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A9D" w:rsidRPr="00272907" w:rsidRDefault="00A06A9D" w:rsidP="00A06A9D">
      <w:pPr>
        <w:spacing w:after="0" w:line="360" w:lineRule="auto"/>
        <w:jc w:val="center"/>
        <w:rPr>
          <w:rFonts w:ascii="Arial" w:hAnsi="Arial" w:cs="Arial"/>
          <w:b/>
          <w:sz w:val="48"/>
          <w:szCs w:val="42"/>
        </w:rPr>
      </w:pPr>
      <w:r w:rsidRPr="00272907">
        <w:rPr>
          <w:rFonts w:ascii="Arial" w:hAnsi="Arial" w:cs="Arial"/>
          <w:b/>
          <w:sz w:val="48"/>
          <w:szCs w:val="42"/>
        </w:rPr>
        <w:t>PANTHERS ON THE PROWL</w:t>
      </w:r>
    </w:p>
    <w:p w:rsidR="00272907" w:rsidRPr="00272907" w:rsidRDefault="00195C97" w:rsidP="00A06A9D">
      <w:pPr>
        <w:spacing w:after="0" w:line="360" w:lineRule="auto"/>
        <w:jc w:val="center"/>
        <w:rPr>
          <w:rFonts w:ascii="Arial" w:hAnsi="Arial" w:cs="Arial"/>
          <w:b/>
          <w:sz w:val="42"/>
          <w:szCs w:val="42"/>
        </w:rPr>
      </w:pPr>
      <w:r w:rsidRPr="00272907">
        <w:rPr>
          <w:rFonts w:ascii="Arial" w:hAnsi="Arial" w:cs="Arial"/>
          <w:b/>
          <w:sz w:val="42"/>
          <w:szCs w:val="42"/>
        </w:rPr>
        <w:t>CHILD SAFE</w:t>
      </w:r>
      <w:r w:rsidR="00272907" w:rsidRPr="00272907">
        <w:rPr>
          <w:rFonts w:ascii="Arial" w:hAnsi="Arial" w:cs="Arial"/>
          <w:b/>
          <w:sz w:val="42"/>
          <w:szCs w:val="42"/>
        </w:rPr>
        <w:t>TY &amp; PROTECTION</w:t>
      </w:r>
    </w:p>
    <w:p w:rsidR="00A06A9D" w:rsidRPr="00272907" w:rsidRDefault="00A06A9D" w:rsidP="00A06A9D">
      <w:pPr>
        <w:spacing w:after="0" w:line="360" w:lineRule="auto"/>
        <w:jc w:val="center"/>
        <w:rPr>
          <w:rFonts w:ascii="Arial" w:hAnsi="Arial" w:cs="Arial"/>
          <w:b/>
          <w:sz w:val="60"/>
          <w:szCs w:val="60"/>
        </w:rPr>
      </w:pPr>
      <w:r w:rsidRPr="00272907">
        <w:rPr>
          <w:rFonts w:ascii="Arial" w:hAnsi="Arial" w:cs="Arial"/>
          <w:b/>
          <w:sz w:val="60"/>
          <w:szCs w:val="60"/>
        </w:rPr>
        <w:t>POLICY FRAMEWORK</w:t>
      </w:r>
    </w:p>
    <w:p w:rsidR="00A06A9D" w:rsidRPr="00D33FC0" w:rsidRDefault="00A06A9D" w:rsidP="008F7310">
      <w:pPr>
        <w:spacing w:after="0" w:line="360" w:lineRule="auto"/>
        <w:jc w:val="both"/>
        <w:rPr>
          <w:rFonts w:ascii="Arial" w:hAnsi="Arial" w:cs="Arial"/>
          <w:b/>
          <w:sz w:val="40"/>
        </w:rPr>
      </w:pPr>
    </w:p>
    <w:p w:rsidR="008F6A1A" w:rsidRPr="000659F0" w:rsidRDefault="00195C97" w:rsidP="008F7310">
      <w:pPr>
        <w:spacing w:after="0" w:line="360" w:lineRule="auto"/>
        <w:jc w:val="both"/>
        <w:rPr>
          <w:rFonts w:ascii="Arial" w:hAnsi="Arial" w:cs="Arial"/>
          <w:b/>
          <w:sz w:val="24"/>
        </w:rPr>
      </w:pPr>
      <w:r>
        <w:rPr>
          <w:rFonts w:ascii="Arial" w:hAnsi="Arial" w:cs="Arial"/>
          <w:b/>
          <w:sz w:val="24"/>
        </w:rPr>
        <w:t>Our Child Safe Commitment</w:t>
      </w:r>
    </w:p>
    <w:p w:rsidR="00B77BB4" w:rsidRPr="00B9768D" w:rsidRDefault="00A06A9D" w:rsidP="008F7310">
      <w:pPr>
        <w:spacing w:after="0" w:line="360" w:lineRule="auto"/>
        <w:jc w:val="both"/>
        <w:rPr>
          <w:rFonts w:ascii="Arial" w:hAnsi="Arial" w:cs="Arial"/>
          <w:sz w:val="24"/>
        </w:rPr>
      </w:pPr>
      <w:r>
        <w:rPr>
          <w:rFonts w:ascii="Arial" w:hAnsi="Arial" w:cs="Arial"/>
          <w:sz w:val="24"/>
        </w:rPr>
        <w:t>Panthers on the Prowl is committed to</w:t>
      </w:r>
      <w:r w:rsidR="00B9768D">
        <w:rPr>
          <w:rFonts w:ascii="Arial" w:hAnsi="Arial" w:cs="Arial"/>
          <w:sz w:val="24"/>
        </w:rPr>
        <w:t xml:space="preserve"> the </w:t>
      </w:r>
      <w:r w:rsidR="007D1B51">
        <w:rPr>
          <w:rFonts w:ascii="Arial" w:hAnsi="Arial" w:cs="Arial"/>
          <w:sz w:val="24"/>
        </w:rPr>
        <w:t>safety and protection</w:t>
      </w:r>
      <w:r w:rsidR="009C3BC2" w:rsidRPr="00B9768D">
        <w:rPr>
          <w:rFonts w:ascii="Arial" w:hAnsi="Arial" w:cs="Arial"/>
          <w:sz w:val="24"/>
        </w:rPr>
        <w:t xml:space="preserve"> </w:t>
      </w:r>
      <w:r w:rsidR="004D326C">
        <w:rPr>
          <w:rFonts w:ascii="Arial" w:hAnsi="Arial" w:cs="Arial"/>
          <w:sz w:val="24"/>
        </w:rPr>
        <w:t>of</w:t>
      </w:r>
      <w:r>
        <w:rPr>
          <w:rFonts w:ascii="Arial" w:hAnsi="Arial" w:cs="Arial"/>
          <w:sz w:val="24"/>
        </w:rPr>
        <w:t xml:space="preserve"> children</w:t>
      </w:r>
      <w:r w:rsidR="009C3BC2" w:rsidRPr="00B9768D">
        <w:rPr>
          <w:rFonts w:ascii="Arial" w:hAnsi="Arial" w:cs="Arial"/>
          <w:sz w:val="24"/>
        </w:rPr>
        <w:t xml:space="preserve"> </w:t>
      </w:r>
      <w:r>
        <w:rPr>
          <w:rFonts w:ascii="Arial" w:hAnsi="Arial" w:cs="Arial"/>
          <w:sz w:val="24"/>
        </w:rPr>
        <w:t>and consider</w:t>
      </w:r>
      <w:r w:rsidR="004D326C">
        <w:rPr>
          <w:rFonts w:ascii="Arial" w:hAnsi="Arial" w:cs="Arial"/>
          <w:sz w:val="24"/>
        </w:rPr>
        <w:t>s</w:t>
      </w:r>
      <w:r>
        <w:rPr>
          <w:rFonts w:ascii="Arial" w:hAnsi="Arial" w:cs="Arial"/>
          <w:sz w:val="24"/>
        </w:rPr>
        <w:t xml:space="preserve"> child safety </w:t>
      </w:r>
      <w:r w:rsidR="009C3BC2" w:rsidRPr="00B9768D">
        <w:rPr>
          <w:rFonts w:ascii="Arial" w:hAnsi="Arial" w:cs="Arial"/>
          <w:sz w:val="24"/>
        </w:rPr>
        <w:t xml:space="preserve">as a central and fundamental responsibility </w:t>
      </w:r>
      <w:r w:rsidR="00B77BB4" w:rsidRPr="00B9768D">
        <w:rPr>
          <w:rFonts w:ascii="Arial" w:hAnsi="Arial" w:cs="Arial"/>
          <w:sz w:val="24"/>
        </w:rPr>
        <w:t>within</w:t>
      </w:r>
      <w:r w:rsidR="00576FAA">
        <w:rPr>
          <w:rFonts w:ascii="Arial" w:hAnsi="Arial" w:cs="Arial"/>
          <w:sz w:val="24"/>
        </w:rPr>
        <w:t xml:space="preserve"> all of </w:t>
      </w:r>
      <w:r w:rsidR="006559F8">
        <w:rPr>
          <w:rFonts w:ascii="Arial" w:hAnsi="Arial" w:cs="Arial"/>
          <w:sz w:val="24"/>
        </w:rPr>
        <w:t>its</w:t>
      </w:r>
      <w:r>
        <w:rPr>
          <w:rFonts w:ascii="Arial" w:hAnsi="Arial" w:cs="Arial"/>
          <w:sz w:val="24"/>
        </w:rPr>
        <w:t xml:space="preserve"> operations</w:t>
      </w:r>
      <w:r w:rsidR="007E71FC">
        <w:rPr>
          <w:rFonts w:ascii="Arial" w:hAnsi="Arial" w:cs="Arial"/>
          <w:sz w:val="24"/>
        </w:rPr>
        <w:t>.</w:t>
      </w:r>
      <w:r>
        <w:rPr>
          <w:rFonts w:ascii="Arial" w:hAnsi="Arial" w:cs="Arial"/>
          <w:sz w:val="24"/>
        </w:rPr>
        <w:t xml:space="preserve"> This policy </w:t>
      </w:r>
      <w:r w:rsidR="009C3BC2" w:rsidRPr="00B9768D">
        <w:rPr>
          <w:rFonts w:ascii="Arial" w:hAnsi="Arial" w:cs="Arial"/>
          <w:sz w:val="24"/>
        </w:rPr>
        <w:t xml:space="preserve">framework </w:t>
      </w:r>
      <w:r>
        <w:rPr>
          <w:rFonts w:ascii="Arial" w:hAnsi="Arial" w:cs="Arial"/>
          <w:sz w:val="24"/>
        </w:rPr>
        <w:t xml:space="preserve">is </w:t>
      </w:r>
      <w:r w:rsidR="009C3BC2" w:rsidRPr="00B9768D">
        <w:rPr>
          <w:rFonts w:ascii="Arial" w:hAnsi="Arial" w:cs="Arial"/>
          <w:sz w:val="24"/>
        </w:rPr>
        <w:t>a</w:t>
      </w:r>
      <w:r>
        <w:rPr>
          <w:rFonts w:ascii="Arial" w:hAnsi="Arial" w:cs="Arial"/>
          <w:sz w:val="24"/>
        </w:rPr>
        <w:t xml:space="preserve">imed at creating </w:t>
      </w:r>
      <w:r w:rsidR="00B9768D">
        <w:rPr>
          <w:rFonts w:ascii="Arial" w:hAnsi="Arial" w:cs="Arial"/>
          <w:sz w:val="24"/>
        </w:rPr>
        <w:t xml:space="preserve">child safe </w:t>
      </w:r>
      <w:r w:rsidR="009C3BC2" w:rsidRPr="00B9768D">
        <w:rPr>
          <w:rFonts w:ascii="Arial" w:hAnsi="Arial" w:cs="Arial"/>
          <w:sz w:val="24"/>
        </w:rPr>
        <w:t>environment</w:t>
      </w:r>
      <w:r>
        <w:rPr>
          <w:rFonts w:ascii="Arial" w:hAnsi="Arial" w:cs="Arial"/>
          <w:sz w:val="24"/>
        </w:rPr>
        <w:t>s</w:t>
      </w:r>
      <w:r w:rsidR="009C3BC2" w:rsidRPr="00B9768D">
        <w:rPr>
          <w:rFonts w:ascii="Arial" w:hAnsi="Arial" w:cs="Arial"/>
          <w:sz w:val="24"/>
        </w:rPr>
        <w:t xml:space="preserve"> for the delivery of</w:t>
      </w:r>
      <w:r w:rsidR="005F2CF4">
        <w:rPr>
          <w:rFonts w:ascii="Arial" w:hAnsi="Arial" w:cs="Arial"/>
          <w:sz w:val="24"/>
        </w:rPr>
        <w:t xml:space="preserve"> all</w:t>
      </w:r>
      <w:r w:rsidR="009C3BC2" w:rsidRPr="00B9768D">
        <w:rPr>
          <w:rFonts w:ascii="Arial" w:hAnsi="Arial" w:cs="Arial"/>
          <w:sz w:val="24"/>
        </w:rPr>
        <w:t xml:space="preserve"> </w:t>
      </w:r>
      <w:r w:rsidR="00B9768D">
        <w:rPr>
          <w:rFonts w:ascii="Arial" w:hAnsi="Arial" w:cs="Arial"/>
          <w:sz w:val="24"/>
        </w:rPr>
        <w:t xml:space="preserve">Panthers on the Prowl activities that maximises </w:t>
      </w:r>
      <w:r>
        <w:rPr>
          <w:rFonts w:ascii="Arial" w:hAnsi="Arial" w:cs="Arial"/>
          <w:sz w:val="24"/>
        </w:rPr>
        <w:t xml:space="preserve">child </w:t>
      </w:r>
      <w:r w:rsidR="009C3BC2" w:rsidRPr="00B9768D">
        <w:rPr>
          <w:rFonts w:ascii="Arial" w:hAnsi="Arial" w:cs="Arial"/>
          <w:sz w:val="24"/>
        </w:rPr>
        <w:t>safety</w:t>
      </w:r>
      <w:r w:rsidR="00B9768D">
        <w:rPr>
          <w:rFonts w:ascii="Arial" w:hAnsi="Arial" w:cs="Arial"/>
          <w:sz w:val="24"/>
        </w:rPr>
        <w:t xml:space="preserve"> through; appropriate</w:t>
      </w:r>
      <w:r w:rsidR="009C3BC2" w:rsidRPr="00B9768D">
        <w:rPr>
          <w:rFonts w:ascii="Arial" w:hAnsi="Arial" w:cs="Arial"/>
          <w:sz w:val="24"/>
        </w:rPr>
        <w:t xml:space="preserve"> screening, </w:t>
      </w:r>
      <w:r w:rsidR="005F2CF4">
        <w:rPr>
          <w:rFonts w:ascii="Arial" w:hAnsi="Arial" w:cs="Arial"/>
          <w:sz w:val="24"/>
        </w:rPr>
        <w:t>training</w:t>
      </w:r>
      <w:r w:rsidR="009C3BC2" w:rsidRPr="00B9768D">
        <w:rPr>
          <w:rFonts w:ascii="Arial" w:hAnsi="Arial" w:cs="Arial"/>
          <w:sz w:val="24"/>
        </w:rPr>
        <w:t xml:space="preserve"> and management pr</w:t>
      </w:r>
      <w:r w:rsidR="007D1B51">
        <w:rPr>
          <w:rFonts w:ascii="Arial" w:hAnsi="Arial" w:cs="Arial"/>
          <w:sz w:val="24"/>
        </w:rPr>
        <w:t>actices for</w:t>
      </w:r>
      <w:r w:rsidR="00576FAA">
        <w:rPr>
          <w:rFonts w:ascii="Arial" w:hAnsi="Arial" w:cs="Arial"/>
          <w:sz w:val="24"/>
        </w:rPr>
        <w:t xml:space="preserve"> all staff</w:t>
      </w:r>
      <w:r w:rsidR="00B9768D">
        <w:rPr>
          <w:rFonts w:ascii="Arial" w:hAnsi="Arial" w:cs="Arial"/>
          <w:sz w:val="24"/>
        </w:rPr>
        <w:t>.</w:t>
      </w:r>
      <w:r w:rsidR="005F2CF4">
        <w:rPr>
          <w:rFonts w:ascii="Arial" w:hAnsi="Arial" w:cs="Arial"/>
          <w:sz w:val="24"/>
        </w:rPr>
        <w:t xml:space="preserve"> Panthers on the Prowl is committed to ensuring that this policy framework is effectively implemented by en</w:t>
      </w:r>
      <w:r w:rsidR="00576FAA">
        <w:rPr>
          <w:rFonts w:ascii="Arial" w:hAnsi="Arial" w:cs="Arial"/>
          <w:sz w:val="24"/>
        </w:rPr>
        <w:t>suring that staff</w:t>
      </w:r>
      <w:r w:rsidR="005F2CF4">
        <w:rPr>
          <w:rFonts w:ascii="Arial" w:hAnsi="Arial" w:cs="Arial"/>
          <w:sz w:val="24"/>
        </w:rPr>
        <w:t xml:space="preserve"> know and understand it, refer</w:t>
      </w:r>
      <w:r w:rsidR="00B77BB4" w:rsidRPr="00B9768D">
        <w:rPr>
          <w:rFonts w:ascii="Arial" w:hAnsi="Arial" w:cs="Arial"/>
          <w:sz w:val="24"/>
        </w:rPr>
        <w:t xml:space="preserve"> to </w:t>
      </w:r>
      <w:r w:rsidR="005F2CF4">
        <w:rPr>
          <w:rFonts w:ascii="Arial" w:hAnsi="Arial" w:cs="Arial"/>
          <w:sz w:val="24"/>
        </w:rPr>
        <w:t>it frequently</w:t>
      </w:r>
      <w:r>
        <w:rPr>
          <w:rFonts w:ascii="Arial" w:hAnsi="Arial" w:cs="Arial"/>
          <w:sz w:val="24"/>
        </w:rPr>
        <w:t>,</w:t>
      </w:r>
      <w:r w:rsidR="005F2CF4">
        <w:rPr>
          <w:rFonts w:ascii="Arial" w:hAnsi="Arial" w:cs="Arial"/>
          <w:sz w:val="24"/>
        </w:rPr>
        <w:t xml:space="preserve"> and use it</w:t>
      </w:r>
      <w:r w:rsidR="00B77BB4" w:rsidRPr="00B9768D">
        <w:rPr>
          <w:rFonts w:ascii="Arial" w:hAnsi="Arial" w:cs="Arial"/>
          <w:sz w:val="24"/>
        </w:rPr>
        <w:t xml:space="preserve"> to guide</w:t>
      </w:r>
      <w:r>
        <w:rPr>
          <w:rFonts w:ascii="Arial" w:hAnsi="Arial" w:cs="Arial"/>
          <w:sz w:val="24"/>
        </w:rPr>
        <w:t xml:space="preserve"> and inform every-day</w:t>
      </w:r>
      <w:r w:rsidR="005F2CF4">
        <w:rPr>
          <w:rFonts w:ascii="Arial" w:hAnsi="Arial" w:cs="Arial"/>
          <w:sz w:val="24"/>
        </w:rPr>
        <w:t xml:space="preserve"> practice.</w:t>
      </w:r>
    </w:p>
    <w:p w:rsidR="009C3BC2" w:rsidRPr="00D33FC0" w:rsidRDefault="009C3BC2" w:rsidP="008F7310">
      <w:pPr>
        <w:spacing w:after="0" w:line="360" w:lineRule="auto"/>
        <w:jc w:val="both"/>
        <w:rPr>
          <w:rFonts w:ascii="Arial" w:hAnsi="Arial" w:cs="Arial"/>
          <w:b/>
          <w:sz w:val="36"/>
        </w:rPr>
      </w:pPr>
    </w:p>
    <w:p w:rsidR="00E2794E" w:rsidRPr="009C3BC2" w:rsidRDefault="004F3DAC" w:rsidP="008F7310">
      <w:pPr>
        <w:spacing w:after="0" w:line="360" w:lineRule="auto"/>
        <w:jc w:val="both"/>
        <w:rPr>
          <w:rFonts w:ascii="Arial" w:hAnsi="Arial" w:cs="Arial"/>
          <w:b/>
          <w:sz w:val="24"/>
        </w:rPr>
      </w:pPr>
      <w:r>
        <w:rPr>
          <w:rFonts w:ascii="Arial" w:hAnsi="Arial" w:cs="Arial"/>
          <w:b/>
          <w:sz w:val="24"/>
        </w:rPr>
        <w:t>Our</w:t>
      </w:r>
      <w:r w:rsidR="00A06A9D">
        <w:rPr>
          <w:rFonts w:ascii="Arial" w:hAnsi="Arial" w:cs="Arial"/>
          <w:b/>
          <w:sz w:val="24"/>
        </w:rPr>
        <w:t xml:space="preserve"> </w:t>
      </w:r>
      <w:r>
        <w:rPr>
          <w:rFonts w:ascii="Arial" w:hAnsi="Arial" w:cs="Arial"/>
          <w:b/>
          <w:sz w:val="24"/>
        </w:rPr>
        <w:t>Child Safe Vision</w:t>
      </w:r>
    </w:p>
    <w:p w:rsidR="00E2794E" w:rsidRPr="009C3BC2" w:rsidRDefault="005E1039" w:rsidP="008F7310">
      <w:pPr>
        <w:spacing w:after="0" w:line="360" w:lineRule="auto"/>
        <w:jc w:val="both"/>
        <w:rPr>
          <w:rFonts w:ascii="Arial" w:hAnsi="Arial" w:cs="Arial"/>
          <w:sz w:val="24"/>
        </w:rPr>
      </w:pPr>
      <w:r w:rsidRPr="009C3BC2">
        <w:rPr>
          <w:rFonts w:ascii="Arial" w:hAnsi="Arial" w:cs="Arial"/>
          <w:sz w:val="24"/>
        </w:rPr>
        <w:t xml:space="preserve">Panthers on the Prowl </w:t>
      </w:r>
      <w:r w:rsidR="005F2CF4">
        <w:rPr>
          <w:rFonts w:ascii="Arial" w:hAnsi="Arial" w:cs="Arial"/>
          <w:sz w:val="24"/>
        </w:rPr>
        <w:t xml:space="preserve">is committed to </w:t>
      </w:r>
      <w:r w:rsidRPr="009C3BC2">
        <w:rPr>
          <w:rFonts w:ascii="Arial" w:hAnsi="Arial" w:cs="Arial"/>
          <w:sz w:val="24"/>
        </w:rPr>
        <w:t>provi</w:t>
      </w:r>
      <w:r w:rsidR="005F2CF4">
        <w:rPr>
          <w:rFonts w:ascii="Arial" w:hAnsi="Arial" w:cs="Arial"/>
          <w:sz w:val="24"/>
        </w:rPr>
        <w:t>ding</w:t>
      </w:r>
      <w:r w:rsidRPr="009C3BC2">
        <w:rPr>
          <w:rFonts w:ascii="Arial" w:hAnsi="Arial" w:cs="Arial"/>
          <w:sz w:val="24"/>
        </w:rPr>
        <w:t xml:space="preserve"> meaningful education and healthy d</w:t>
      </w:r>
      <w:r w:rsidR="005F2CF4">
        <w:rPr>
          <w:rFonts w:ascii="Arial" w:hAnsi="Arial" w:cs="Arial"/>
          <w:sz w:val="24"/>
        </w:rPr>
        <w:t>evelopment opportunities for</w:t>
      </w:r>
      <w:r w:rsidR="00576FAA">
        <w:rPr>
          <w:rFonts w:ascii="Arial" w:hAnsi="Arial" w:cs="Arial"/>
          <w:sz w:val="24"/>
        </w:rPr>
        <w:t xml:space="preserve"> the Penrith</w:t>
      </w:r>
      <w:r w:rsidRPr="009C3BC2">
        <w:rPr>
          <w:rFonts w:ascii="Arial" w:hAnsi="Arial" w:cs="Arial"/>
          <w:sz w:val="24"/>
        </w:rPr>
        <w:t xml:space="preserve"> community</w:t>
      </w:r>
      <w:r w:rsidR="00AF74C7">
        <w:rPr>
          <w:rFonts w:ascii="Arial" w:hAnsi="Arial" w:cs="Arial"/>
          <w:sz w:val="24"/>
        </w:rPr>
        <w:t xml:space="preserve"> in a child safe environment</w:t>
      </w:r>
      <w:r w:rsidRPr="009C3BC2">
        <w:rPr>
          <w:rFonts w:ascii="Arial" w:hAnsi="Arial" w:cs="Arial"/>
          <w:sz w:val="24"/>
        </w:rPr>
        <w:t>. We achieve our aims through explicit teaching, skill development and the modelling of positive connected relationships that actively promotes harm prevention and the minimisation of developmental risk factors.</w:t>
      </w:r>
    </w:p>
    <w:p w:rsidR="00E2794E" w:rsidRPr="00D33FC0" w:rsidRDefault="00E2794E" w:rsidP="008F7310">
      <w:pPr>
        <w:spacing w:after="0" w:line="360" w:lineRule="auto"/>
        <w:jc w:val="both"/>
        <w:rPr>
          <w:rFonts w:ascii="Arial" w:hAnsi="Arial" w:cs="Arial"/>
          <w:b/>
          <w:sz w:val="36"/>
        </w:rPr>
      </w:pPr>
    </w:p>
    <w:p w:rsidR="009C3BC2" w:rsidRDefault="004F3DAC" w:rsidP="008F7310">
      <w:pPr>
        <w:spacing w:after="0" w:line="360" w:lineRule="auto"/>
        <w:jc w:val="both"/>
        <w:rPr>
          <w:rFonts w:ascii="Arial" w:hAnsi="Arial" w:cs="Arial"/>
          <w:b/>
          <w:sz w:val="24"/>
        </w:rPr>
      </w:pPr>
      <w:r>
        <w:rPr>
          <w:rFonts w:ascii="Arial" w:hAnsi="Arial" w:cs="Arial"/>
          <w:b/>
          <w:sz w:val="24"/>
        </w:rPr>
        <w:t xml:space="preserve">Our </w:t>
      </w:r>
      <w:r w:rsidR="0051423B">
        <w:rPr>
          <w:rFonts w:ascii="Arial" w:hAnsi="Arial" w:cs="Arial"/>
          <w:b/>
          <w:sz w:val="24"/>
        </w:rPr>
        <w:t xml:space="preserve">Child Safe </w:t>
      </w:r>
      <w:r>
        <w:rPr>
          <w:rFonts w:ascii="Arial" w:hAnsi="Arial" w:cs="Arial"/>
          <w:b/>
          <w:sz w:val="24"/>
        </w:rPr>
        <w:t>Principles</w:t>
      </w:r>
    </w:p>
    <w:p w:rsidR="007D1B51" w:rsidRDefault="007D1B51" w:rsidP="008F7310">
      <w:pPr>
        <w:spacing w:after="0" w:line="360" w:lineRule="auto"/>
        <w:jc w:val="both"/>
        <w:rPr>
          <w:rFonts w:ascii="Arial" w:hAnsi="Arial" w:cs="Arial"/>
          <w:sz w:val="24"/>
        </w:rPr>
      </w:pPr>
      <w:r>
        <w:rPr>
          <w:rFonts w:ascii="Arial" w:hAnsi="Arial" w:cs="Arial"/>
          <w:sz w:val="24"/>
        </w:rPr>
        <w:t>Pan</w:t>
      </w:r>
      <w:r w:rsidR="00AF74C7">
        <w:rPr>
          <w:rFonts w:ascii="Arial" w:hAnsi="Arial" w:cs="Arial"/>
          <w:sz w:val="24"/>
        </w:rPr>
        <w:t xml:space="preserve">thers on the Prowl has adopted </w:t>
      </w:r>
      <w:r>
        <w:rPr>
          <w:rFonts w:ascii="Arial" w:hAnsi="Arial" w:cs="Arial"/>
          <w:sz w:val="24"/>
        </w:rPr>
        <w:t>the C</w:t>
      </w:r>
      <w:r w:rsidR="00766440">
        <w:rPr>
          <w:rFonts w:ascii="Arial" w:hAnsi="Arial" w:cs="Arial"/>
          <w:sz w:val="24"/>
        </w:rPr>
        <w:t xml:space="preserve">hild Safe Principles of </w:t>
      </w:r>
      <w:r>
        <w:rPr>
          <w:rFonts w:ascii="Arial" w:hAnsi="Arial" w:cs="Arial"/>
          <w:sz w:val="24"/>
        </w:rPr>
        <w:t xml:space="preserve">the </w:t>
      </w:r>
      <w:r w:rsidRPr="007D1B51">
        <w:rPr>
          <w:rFonts w:ascii="Arial" w:hAnsi="Arial" w:cs="Arial"/>
          <w:i/>
          <w:sz w:val="24"/>
        </w:rPr>
        <w:t>NSW Office of the Children</w:t>
      </w:r>
      <w:r>
        <w:rPr>
          <w:rFonts w:ascii="Arial" w:hAnsi="Arial" w:cs="Arial"/>
          <w:i/>
          <w:sz w:val="24"/>
        </w:rPr>
        <w:t>’</w:t>
      </w:r>
      <w:r w:rsidRPr="007D1B51">
        <w:rPr>
          <w:rFonts w:ascii="Arial" w:hAnsi="Arial" w:cs="Arial"/>
          <w:i/>
          <w:sz w:val="24"/>
        </w:rPr>
        <w:t>s Guardian</w:t>
      </w:r>
      <w:r>
        <w:rPr>
          <w:rFonts w:ascii="Arial" w:hAnsi="Arial" w:cs="Arial"/>
          <w:sz w:val="24"/>
        </w:rPr>
        <w:t xml:space="preserve"> </w:t>
      </w:r>
      <w:r w:rsidR="00766440">
        <w:rPr>
          <w:rFonts w:ascii="Arial" w:hAnsi="Arial" w:cs="Arial"/>
          <w:sz w:val="24"/>
        </w:rPr>
        <w:t xml:space="preserve">and through our work show commitment </w:t>
      </w:r>
      <w:r>
        <w:rPr>
          <w:rFonts w:ascii="Arial" w:hAnsi="Arial" w:cs="Arial"/>
          <w:sz w:val="24"/>
        </w:rPr>
        <w:t>to</w:t>
      </w:r>
      <w:r w:rsidR="00766440">
        <w:rPr>
          <w:rFonts w:ascii="Arial" w:hAnsi="Arial" w:cs="Arial"/>
          <w:sz w:val="24"/>
        </w:rPr>
        <w:t xml:space="preserve"> them by</w:t>
      </w:r>
      <w:r>
        <w:rPr>
          <w:rFonts w:ascii="Arial" w:hAnsi="Arial" w:cs="Arial"/>
          <w:sz w:val="24"/>
        </w:rPr>
        <w:t>:</w:t>
      </w:r>
    </w:p>
    <w:p w:rsidR="007D1B51" w:rsidRPr="00766440" w:rsidRDefault="007D1B51" w:rsidP="008F7310">
      <w:pPr>
        <w:pStyle w:val="ListParagraph"/>
        <w:numPr>
          <w:ilvl w:val="0"/>
          <w:numId w:val="1"/>
        </w:numPr>
        <w:spacing w:after="0" w:line="360" w:lineRule="auto"/>
        <w:jc w:val="both"/>
        <w:rPr>
          <w:rFonts w:ascii="Arial" w:hAnsi="Arial" w:cs="Arial"/>
          <w:sz w:val="24"/>
        </w:rPr>
      </w:pPr>
      <w:r w:rsidRPr="00766440">
        <w:rPr>
          <w:rFonts w:ascii="Arial" w:hAnsi="Arial" w:cs="Arial"/>
          <w:sz w:val="24"/>
        </w:rPr>
        <w:t xml:space="preserve">Placing </w:t>
      </w:r>
      <w:r w:rsidR="009C3BC2" w:rsidRPr="00766440">
        <w:rPr>
          <w:rFonts w:ascii="Arial" w:hAnsi="Arial" w:cs="Arial"/>
          <w:sz w:val="24"/>
        </w:rPr>
        <w:t>the needs and s</w:t>
      </w:r>
      <w:r w:rsidRPr="00766440">
        <w:rPr>
          <w:rFonts w:ascii="Arial" w:hAnsi="Arial" w:cs="Arial"/>
          <w:sz w:val="24"/>
        </w:rPr>
        <w:t xml:space="preserve">afety of </w:t>
      </w:r>
      <w:r w:rsidR="00195C97">
        <w:rPr>
          <w:rFonts w:ascii="Arial" w:hAnsi="Arial" w:cs="Arial"/>
          <w:sz w:val="24"/>
        </w:rPr>
        <w:t>our children first in</w:t>
      </w:r>
      <w:r w:rsidRPr="00766440">
        <w:rPr>
          <w:rFonts w:ascii="Arial" w:hAnsi="Arial" w:cs="Arial"/>
          <w:sz w:val="24"/>
        </w:rPr>
        <w:t xml:space="preserve"> all </w:t>
      </w:r>
      <w:r w:rsidR="00195C97">
        <w:rPr>
          <w:rFonts w:ascii="Arial" w:hAnsi="Arial" w:cs="Arial"/>
          <w:sz w:val="24"/>
        </w:rPr>
        <w:t xml:space="preserve">that </w:t>
      </w:r>
      <w:r w:rsidRPr="00766440">
        <w:rPr>
          <w:rFonts w:ascii="Arial" w:hAnsi="Arial" w:cs="Arial"/>
          <w:sz w:val="24"/>
        </w:rPr>
        <w:t>we do.</w:t>
      </w:r>
    </w:p>
    <w:p w:rsidR="00AF74C7" w:rsidRDefault="00AF74C7" w:rsidP="008F7310">
      <w:pPr>
        <w:pStyle w:val="ListParagraph"/>
        <w:numPr>
          <w:ilvl w:val="0"/>
          <w:numId w:val="1"/>
        </w:numPr>
        <w:spacing w:after="0" w:line="360" w:lineRule="auto"/>
        <w:jc w:val="both"/>
        <w:rPr>
          <w:rFonts w:ascii="Arial" w:hAnsi="Arial" w:cs="Arial"/>
          <w:sz w:val="24"/>
        </w:rPr>
      </w:pPr>
      <w:r w:rsidRPr="00AF74C7">
        <w:rPr>
          <w:rFonts w:ascii="Arial" w:hAnsi="Arial" w:cs="Arial"/>
          <w:sz w:val="24"/>
        </w:rPr>
        <w:t xml:space="preserve">Empowering and valuing all children in </w:t>
      </w:r>
      <w:r>
        <w:rPr>
          <w:rFonts w:ascii="Arial" w:hAnsi="Arial" w:cs="Arial"/>
          <w:sz w:val="24"/>
        </w:rPr>
        <w:t xml:space="preserve">our care </w:t>
      </w:r>
      <w:r w:rsidRPr="00AF74C7">
        <w:rPr>
          <w:rFonts w:ascii="Arial" w:hAnsi="Arial" w:cs="Arial"/>
          <w:sz w:val="24"/>
        </w:rPr>
        <w:t>and giving</w:t>
      </w:r>
      <w:r w:rsidR="00195C97">
        <w:rPr>
          <w:rFonts w:ascii="Arial" w:hAnsi="Arial" w:cs="Arial"/>
          <w:sz w:val="24"/>
        </w:rPr>
        <w:t xml:space="preserve"> them a vo</w:t>
      </w:r>
      <w:r w:rsidRPr="00AF74C7">
        <w:rPr>
          <w:rFonts w:ascii="Arial" w:hAnsi="Arial" w:cs="Arial"/>
          <w:sz w:val="24"/>
        </w:rPr>
        <w:t>ice.</w:t>
      </w:r>
    </w:p>
    <w:p w:rsidR="007D1B51" w:rsidRPr="00766440" w:rsidRDefault="007D1B51" w:rsidP="008F7310">
      <w:pPr>
        <w:pStyle w:val="ListParagraph"/>
        <w:numPr>
          <w:ilvl w:val="0"/>
          <w:numId w:val="1"/>
        </w:numPr>
        <w:spacing w:after="0" w:line="360" w:lineRule="auto"/>
        <w:jc w:val="both"/>
        <w:rPr>
          <w:rFonts w:ascii="Arial" w:hAnsi="Arial" w:cs="Arial"/>
          <w:sz w:val="24"/>
        </w:rPr>
      </w:pPr>
      <w:r w:rsidRPr="00766440">
        <w:rPr>
          <w:rFonts w:ascii="Arial" w:hAnsi="Arial" w:cs="Arial"/>
          <w:sz w:val="24"/>
        </w:rPr>
        <w:t>Leading</w:t>
      </w:r>
      <w:r w:rsidR="009C3BC2" w:rsidRPr="00766440">
        <w:rPr>
          <w:rFonts w:ascii="Arial" w:hAnsi="Arial" w:cs="Arial"/>
          <w:sz w:val="24"/>
        </w:rPr>
        <w:t xml:space="preserve"> by example an</w:t>
      </w:r>
      <w:r w:rsidRPr="00766440">
        <w:rPr>
          <w:rFonts w:ascii="Arial" w:hAnsi="Arial" w:cs="Arial"/>
          <w:sz w:val="24"/>
        </w:rPr>
        <w:t>d modelling appropriate behaviour.</w:t>
      </w:r>
    </w:p>
    <w:p w:rsidR="007D1B51" w:rsidRPr="00766440" w:rsidRDefault="007D1B51" w:rsidP="008F7310">
      <w:pPr>
        <w:pStyle w:val="ListParagraph"/>
        <w:numPr>
          <w:ilvl w:val="0"/>
          <w:numId w:val="1"/>
        </w:numPr>
        <w:spacing w:after="0" w:line="360" w:lineRule="auto"/>
        <w:jc w:val="both"/>
        <w:rPr>
          <w:rFonts w:ascii="Arial" w:hAnsi="Arial" w:cs="Arial"/>
          <w:sz w:val="24"/>
        </w:rPr>
      </w:pPr>
      <w:r w:rsidRPr="00766440">
        <w:rPr>
          <w:rFonts w:ascii="Arial" w:hAnsi="Arial" w:cs="Arial"/>
          <w:sz w:val="24"/>
        </w:rPr>
        <w:t>Being innovative and continuously looking to improve our practices.</w:t>
      </w:r>
    </w:p>
    <w:p w:rsidR="009C3BC2" w:rsidRPr="00AF74C7" w:rsidRDefault="00AF74C7" w:rsidP="008F7310">
      <w:pPr>
        <w:pStyle w:val="ListParagraph"/>
        <w:numPr>
          <w:ilvl w:val="0"/>
          <w:numId w:val="1"/>
        </w:numPr>
        <w:spacing w:after="0" w:line="360" w:lineRule="auto"/>
        <w:jc w:val="both"/>
        <w:rPr>
          <w:rFonts w:ascii="Arial" w:hAnsi="Arial" w:cs="Arial"/>
          <w:sz w:val="24"/>
        </w:rPr>
      </w:pPr>
      <w:r w:rsidRPr="00AF74C7">
        <w:rPr>
          <w:rFonts w:ascii="Arial" w:hAnsi="Arial" w:cs="Arial"/>
          <w:sz w:val="24"/>
        </w:rPr>
        <w:t>Reviewing and updating policies and procedures regularly.</w:t>
      </w:r>
    </w:p>
    <w:p w:rsidR="00E2794E" w:rsidRDefault="004F3DAC" w:rsidP="008F7310">
      <w:pPr>
        <w:spacing w:after="0" w:line="360" w:lineRule="auto"/>
        <w:jc w:val="both"/>
        <w:rPr>
          <w:rFonts w:ascii="Arial" w:hAnsi="Arial" w:cs="Arial"/>
          <w:b/>
          <w:sz w:val="24"/>
        </w:rPr>
      </w:pPr>
      <w:r>
        <w:rPr>
          <w:rFonts w:ascii="Arial" w:hAnsi="Arial" w:cs="Arial"/>
          <w:b/>
          <w:sz w:val="24"/>
        </w:rPr>
        <w:lastRenderedPageBreak/>
        <w:t xml:space="preserve">Our </w:t>
      </w:r>
      <w:r w:rsidR="0051423B">
        <w:rPr>
          <w:rFonts w:ascii="Arial" w:hAnsi="Arial" w:cs="Arial"/>
          <w:b/>
          <w:sz w:val="24"/>
        </w:rPr>
        <w:t xml:space="preserve">Child Safe </w:t>
      </w:r>
      <w:r>
        <w:rPr>
          <w:rFonts w:ascii="Arial" w:hAnsi="Arial" w:cs="Arial"/>
          <w:b/>
          <w:sz w:val="24"/>
        </w:rPr>
        <w:t>Values</w:t>
      </w:r>
    </w:p>
    <w:p w:rsidR="00AF74C7" w:rsidRDefault="00A06A9D" w:rsidP="008F7310">
      <w:pPr>
        <w:spacing w:after="0" w:line="360" w:lineRule="auto"/>
        <w:jc w:val="both"/>
        <w:rPr>
          <w:rFonts w:ascii="Arial" w:hAnsi="Arial" w:cs="Arial"/>
          <w:sz w:val="24"/>
        </w:rPr>
      </w:pPr>
      <w:r>
        <w:rPr>
          <w:rFonts w:ascii="Arial" w:hAnsi="Arial" w:cs="Arial"/>
          <w:sz w:val="24"/>
        </w:rPr>
        <w:t xml:space="preserve">With child safety </w:t>
      </w:r>
      <w:r w:rsidR="004F3DAC">
        <w:rPr>
          <w:rFonts w:ascii="Arial" w:hAnsi="Arial" w:cs="Arial"/>
          <w:sz w:val="24"/>
        </w:rPr>
        <w:t>as a core value and</w:t>
      </w:r>
      <w:r>
        <w:rPr>
          <w:rFonts w:ascii="Arial" w:hAnsi="Arial" w:cs="Arial"/>
          <w:sz w:val="24"/>
        </w:rPr>
        <w:t xml:space="preserve"> the </w:t>
      </w:r>
      <w:r w:rsidR="004F3DAC">
        <w:rPr>
          <w:rFonts w:ascii="Arial" w:hAnsi="Arial" w:cs="Arial"/>
          <w:sz w:val="24"/>
        </w:rPr>
        <w:t>primary focus in</w:t>
      </w:r>
      <w:r>
        <w:rPr>
          <w:rFonts w:ascii="Arial" w:hAnsi="Arial" w:cs="Arial"/>
          <w:sz w:val="24"/>
        </w:rPr>
        <w:t xml:space="preserve"> our planning</w:t>
      </w:r>
      <w:r w:rsidRPr="00A06A9D">
        <w:rPr>
          <w:rFonts w:ascii="Arial" w:hAnsi="Arial" w:cs="Arial"/>
          <w:sz w:val="24"/>
        </w:rPr>
        <w:t xml:space="preserve"> and decision-making</w:t>
      </w:r>
      <w:r>
        <w:rPr>
          <w:rFonts w:ascii="Arial" w:hAnsi="Arial" w:cs="Arial"/>
          <w:sz w:val="24"/>
        </w:rPr>
        <w:t>,</w:t>
      </w:r>
      <w:r w:rsidRPr="00AF74C7">
        <w:rPr>
          <w:rFonts w:ascii="Arial" w:hAnsi="Arial" w:cs="Arial"/>
          <w:sz w:val="24"/>
        </w:rPr>
        <w:t xml:space="preserve"> </w:t>
      </w:r>
      <w:r w:rsidR="00AF74C7" w:rsidRPr="00AF74C7">
        <w:rPr>
          <w:rFonts w:ascii="Arial" w:hAnsi="Arial" w:cs="Arial"/>
          <w:sz w:val="24"/>
        </w:rPr>
        <w:t xml:space="preserve">Panthers on the Prowl </w:t>
      </w:r>
      <w:r>
        <w:rPr>
          <w:rFonts w:ascii="Arial" w:hAnsi="Arial" w:cs="Arial"/>
          <w:sz w:val="24"/>
        </w:rPr>
        <w:t>believes</w:t>
      </w:r>
      <w:r w:rsidR="004F3DAC">
        <w:rPr>
          <w:rFonts w:ascii="Arial" w:hAnsi="Arial" w:cs="Arial"/>
          <w:sz w:val="24"/>
        </w:rPr>
        <w:t xml:space="preserve"> that:</w:t>
      </w:r>
    </w:p>
    <w:p w:rsidR="00E2794E" w:rsidRPr="00195C97" w:rsidRDefault="00E2794E" w:rsidP="008F7310">
      <w:pPr>
        <w:pStyle w:val="ListParagraph"/>
        <w:numPr>
          <w:ilvl w:val="0"/>
          <w:numId w:val="2"/>
        </w:numPr>
        <w:spacing w:after="0" w:line="360" w:lineRule="auto"/>
        <w:jc w:val="both"/>
        <w:rPr>
          <w:rFonts w:ascii="Arial" w:hAnsi="Arial" w:cs="Arial"/>
          <w:sz w:val="24"/>
        </w:rPr>
      </w:pPr>
      <w:r w:rsidRPr="00195C97">
        <w:rPr>
          <w:rFonts w:ascii="Arial" w:hAnsi="Arial" w:cs="Arial"/>
          <w:sz w:val="24"/>
        </w:rPr>
        <w:t>All children have the right to be safe</w:t>
      </w:r>
      <w:r w:rsidR="004F3DAC" w:rsidRPr="00195C97">
        <w:rPr>
          <w:rFonts w:ascii="Arial" w:hAnsi="Arial" w:cs="Arial"/>
          <w:sz w:val="24"/>
        </w:rPr>
        <w:t>.</w:t>
      </w:r>
    </w:p>
    <w:p w:rsidR="004F3DAC" w:rsidRPr="00195C97" w:rsidRDefault="004F3DAC" w:rsidP="008F7310">
      <w:pPr>
        <w:pStyle w:val="ListParagraph"/>
        <w:numPr>
          <w:ilvl w:val="0"/>
          <w:numId w:val="2"/>
        </w:numPr>
        <w:spacing w:after="0" w:line="360" w:lineRule="auto"/>
        <w:jc w:val="both"/>
        <w:rPr>
          <w:rFonts w:ascii="Arial" w:hAnsi="Arial" w:cs="Arial"/>
          <w:sz w:val="24"/>
        </w:rPr>
      </w:pPr>
      <w:r w:rsidRPr="00195C97">
        <w:rPr>
          <w:rFonts w:ascii="Arial" w:hAnsi="Arial" w:cs="Arial"/>
          <w:sz w:val="24"/>
        </w:rPr>
        <w:t>All children have the right to be treated fairly and with respect.</w:t>
      </w:r>
    </w:p>
    <w:p w:rsidR="00195C97" w:rsidRPr="00195C97" w:rsidRDefault="004F3DAC" w:rsidP="008F7310">
      <w:pPr>
        <w:pStyle w:val="ListParagraph"/>
        <w:numPr>
          <w:ilvl w:val="0"/>
          <w:numId w:val="2"/>
        </w:numPr>
        <w:spacing w:after="0" w:line="360" w:lineRule="auto"/>
        <w:jc w:val="both"/>
        <w:rPr>
          <w:rFonts w:ascii="Arial" w:hAnsi="Arial" w:cs="Arial"/>
          <w:sz w:val="24"/>
        </w:rPr>
      </w:pPr>
      <w:r w:rsidRPr="00195C97">
        <w:rPr>
          <w:rFonts w:ascii="Arial" w:hAnsi="Arial" w:cs="Arial"/>
          <w:sz w:val="24"/>
        </w:rPr>
        <w:t>All children regardless of ability, ethnicity, religion or ideology should be provided with opportunities</w:t>
      </w:r>
      <w:r w:rsidR="00E2794E" w:rsidRPr="00195C97">
        <w:rPr>
          <w:rFonts w:ascii="Arial" w:hAnsi="Arial" w:cs="Arial"/>
          <w:sz w:val="24"/>
        </w:rPr>
        <w:t xml:space="preserve"> to flourish edu</w:t>
      </w:r>
      <w:r w:rsidR="00766440" w:rsidRPr="00195C97">
        <w:rPr>
          <w:rFonts w:ascii="Arial" w:hAnsi="Arial" w:cs="Arial"/>
          <w:sz w:val="24"/>
        </w:rPr>
        <w:t>cationally and emotionally</w:t>
      </w:r>
      <w:r w:rsidRPr="00195C97">
        <w:rPr>
          <w:rFonts w:ascii="Arial" w:hAnsi="Arial" w:cs="Arial"/>
          <w:sz w:val="24"/>
        </w:rPr>
        <w:t>.</w:t>
      </w:r>
    </w:p>
    <w:p w:rsidR="00F8437F" w:rsidRPr="00195C97" w:rsidRDefault="00576FAA" w:rsidP="008F7310">
      <w:pPr>
        <w:pStyle w:val="ListParagraph"/>
        <w:numPr>
          <w:ilvl w:val="0"/>
          <w:numId w:val="2"/>
        </w:numPr>
        <w:spacing w:after="0" w:line="360" w:lineRule="auto"/>
        <w:jc w:val="both"/>
        <w:rPr>
          <w:rFonts w:ascii="Arial" w:hAnsi="Arial" w:cs="Arial"/>
          <w:sz w:val="24"/>
        </w:rPr>
      </w:pPr>
      <w:r>
        <w:rPr>
          <w:rFonts w:ascii="Arial" w:hAnsi="Arial" w:cs="Arial"/>
          <w:sz w:val="24"/>
        </w:rPr>
        <w:t>Staff</w:t>
      </w:r>
      <w:r w:rsidR="00195C97" w:rsidRPr="00195C97">
        <w:rPr>
          <w:rFonts w:ascii="Arial" w:hAnsi="Arial" w:cs="Arial"/>
          <w:sz w:val="24"/>
        </w:rPr>
        <w:t xml:space="preserve"> should support</w:t>
      </w:r>
      <w:r w:rsidR="00E2794E" w:rsidRPr="00195C97">
        <w:rPr>
          <w:rFonts w:ascii="Arial" w:hAnsi="Arial" w:cs="Arial"/>
          <w:sz w:val="24"/>
        </w:rPr>
        <w:t xml:space="preserve"> </w:t>
      </w:r>
      <w:r w:rsidR="00195C97" w:rsidRPr="00195C97">
        <w:rPr>
          <w:rFonts w:ascii="Arial" w:hAnsi="Arial" w:cs="Arial"/>
          <w:sz w:val="24"/>
        </w:rPr>
        <w:t xml:space="preserve">and be responsible to each other to provide a </w:t>
      </w:r>
      <w:r w:rsidR="00E2794E" w:rsidRPr="00195C97">
        <w:rPr>
          <w:rFonts w:ascii="Arial" w:hAnsi="Arial" w:cs="Arial"/>
          <w:sz w:val="24"/>
        </w:rPr>
        <w:t xml:space="preserve">child safe </w:t>
      </w:r>
      <w:r w:rsidR="00195C97" w:rsidRPr="00195C97">
        <w:rPr>
          <w:rFonts w:ascii="Arial" w:hAnsi="Arial" w:cs="Arial"/>
          <w:sz w:val="24"/>
        </w:rPr>
        <w:t>environment for our organisation.</w:t>
      </w:r>
    </w:p>
    <w:p w:rsidR="00E2794E" w:rsidRPr="00272907" w:rsidRDefault="00E2794E" w:rsidP="008F7310">
      <w:pPr>
        <w:spacing w:after="0" w:line="360" w:lineRule="auto"/>
        <w:jc w:val="both"/>
        <w:rPr>
          <w:rFonts w:ascii="Arial" w:hAnsi="Arial" w:cs="Arial"/>
          <w:sz w:val="36"/>
        </w:rPr>
      </w:pPr>
    </w:p>
    <w:p w:rsidR="00E2794E" w:rsidRPr="000659F0" w:rsidRDefault="00A359E6" w:rsidP="008F7310">
      <w:pPr>
        <w:spacing w:after="0" w:line="360" w:lineRule="auto"/>
        <w:jc w:val="both"/>
        <w:rPr>
          <w:rFonts w:ascii="Arial" w:hAnsi="Arial" w:cs="Arial"/>
          <w:b/>
          <w:sz w:val="24"/>
        </w:rPr>
      </w:pPr>
      <w:r>
        <w:rPr>
          <w:rFonts w:ascii="Arial" w:hAnsi="Arial" w:cs="Arial"/>
          <w:b/>
          <w:sz w:val="24"/>
        </w:rPr>
        <w:t>Our Child Safe Aims</w:t>
      </w:r>
    </w:p>
    <w:p w:rsidR="00A359E6" w:rsidRDefault="00A359E6" w:rsidP="008F7310">
      <w:pPr>
        <w:spacing w:after="0" w:line="360" w:lineRule="auto"/>
        <w:jc w:val="both"/>
        <w:rPr>
          <w:rFonts w:ascii="Arial" w:hAnsi="Arial" w:cs="Arial"/>
          <w:sz w:val="24"/>
        </w:rPr>
      </w:pPr>
      <w:r>
        <w:rPr>
          <w:rFonts w:ascii="Arial" w:hAnsi="Arial" w:cs="Arial"/>
          <w:sz w:val="24"/>
        </w:rPr>
        <w:t>Panthers on the Prowl will fulfil its commitments and act out its child safe vision, principles and values though program implementation that aims to:</w:t>
      </w:r>
    </w:p>
    <w:p w:rsidR="00E2794E" w:rsidRPr="00A359E6" w:rsidRDefault="00A359E6" w:rsidP="008F7310">
      <w:pPr>
        <w:pStyle w:val="ListParagraph"/>
        <w:numPr>
          <w:ilvl w:val="0"/>
          <w:numId w:val="3"/>
        </w:numPr>
        <w:spacing w:after="0" w:line="360" w:lineRule="auto"/>
        <w:jc w:val="both"/>
        <w:rPr>
          <w:rFonts w:ascii="Arial" w:hAnsi="Arial" w:cs="Arial"/>
          <w:sz w:val="24"/>
        </w:rPr>
      </w:pPr>
      <w:r w:rsidRPr="00A359E6">
        <w:rPr>
          <w:rFonts w:ascii="Arial" w:hAnsi="Arial" w:cs="Arial"/>
          <w:sz w:val="24"/>
        </w:rPr>
        <w:t xml:space="preserve">Provide children with a </w:t>
      </w:r>
      <w:r w:rsidR="00A271CA">
        <w:rPr>
          <w:rFonts w:ascii="Arial" w:hAnsi="Arial" w:cs="Arial"/>
          <w:sz w:val="24"/>
        </w:rPr>
        <w:t xml:space="preserve">physical </w:t>
      </w:r>
      <w:r w:rsidRPr="00A359E6">
        <w:rPr>
          <w:rFonts w:ascii="Arial" w:hAnsi="Arial" w:cs="Arial"/>
          <w:sz w:val="24"/>
        </w:rPr>
        <w:t xml:space="preserve">safe, caring and fun </w:t>
      </w:r>
      <w:r w:rsidR="00E2794E" w:rsidRPr="00A359E6">
        <w:rPr>
          <w:rFonts w:ascii="Arial" w:hAnsi="Arial" w:cs="Arial"/>
          <w:sz w:val="24"/>
        </w:rPr>
        <w:t>environment.</w:t>
      </w:r>
    </w:p>
    <w:p w:rsidR="00A359E6" w:rsidRPr="00A359E6" w:rsidRDefault="00A359E6" w:rsidP="008F7310">
      <w:pPr>
        <w:pStyle w:val="ListParagraph"/>
        <w:numPr>
          <w:ilvl w:val="0"/>
          <w:numId w:val="3"/>
        </w:numPr>
        <w:spacing w:after="0" w:line="360" w:lineRule="auto"/>
        <w:jc w:val="both"/>
        <w:rPr>
          <w:rFonts w:ascii="Arial" w:hAnsi="Arial" w:cs="Arial"/>
          <w:sz w:val="24"/>
        </w:rPr>
      </w:pPr>
      <w:r w:rsidRPr="00A359E6">
        <w:rPr>
          <w:rFonts w:ascii="Arial" w:hAnsi="Arial" w:cs="Arial"/>
          <w:sz w:val="24"/>
        </w:rPr>
        <w:t xml:space="preserve">Provide a range of </w:t>
      </w:r>
      <w:r w:rsidR="00E2794E" w:rsidRPr="00A359E6">
        <w:rPr>
          <w:rFonts w:ascii="Arial" w:hAnsi="Arial" w:cs="Arial"/>
          <w:sz w:val="24"/>
        </w:rPr>
        <w:t>activities that encourage children to discover and learn.</w:t>
      </w:r>
    </w:p>
    <w:p w:rsidR="00E2794E" w:rsidRPr="00A359E6" w:rsidRDefault="00A359E6" w:rsidP="008F7310">
      <w:pPr>
        <w:pStyle w:val="ListParagraph"/>
        <w:numPr>
          <w:ilvl w:val="0"/>
          <w:numId w:val="3"/>
        </w:numPr>
        <w:spacing w:after="0" w:line="360" w:lineRule="auto"/>
        <w:jc w:val="both"/>
        <w:rPr>
          <w:rFonts w:ascii="Arial" w:hAnsi="Arial" w:cs="Arial"/>
          <w:sz w:val="24"/>
        </w:rPr>
      </w:pPr>
      <w:r w:rsidRPr="00A359E6">
        <w:rPr>
          <w:rFonts w:ascii="Arial" w:hAnsi="Arial" w:cs="Arial"/>
          <w:sz w:val="24"/>
        </w:rPr>
        <w:t>Provide</w:t>
      </w:r>
      <w:r w:rsidR="00E2794E" w:rsidRPr="00A359E6">
        <w:rPr>
          <w:rFonts w:ascii="Arial" w:hAnsi="Arial" w:cs="Arial"/>
          <w:sz w:val="24"/>
        </w:rPr>
        <w:t xml:space="preserve"> opportunit</w:t>
      </w:r>
      <w:r w:rsidRPr="00A359E6">
        <w:rPr>
          <w:rFonts w:ascii="Arial" w:hAnsi="Arial" w:cs="Arial"/>
          <w:sz w:val="24"/>
        </w:rPr>
        <w:t>ies for children to have a say and be</w:t>
      </w:r>
      <w:r w:rsidR="00E2794E" w:rsidRPr="00A359E6">
        <w:rPr>
          <w:rFonts w:ascii="Arial" w:hAnsi="Arial" w:cs="Arial"/>
          <w:sz w:val="24"/>
        </w:rPr>
        <w:t xml:space="preserve"> listened to</w:t>
      </w:r>
      <w:r w:rsidRPr="00A359E6">
        <w:rPr>
          <w:rFonts w:ascii="Arial" w:hAnsi="Arial" w:cs="Arial"/>
          <w:sz w:val="24"/>
        </w:rPr>
        <w:t xml:space="preserve">, then have </w:t>
      </w:r>
      <w:r w:rsidR="00E2794E" w:rsidRPr="00A359E6">
        <w:rPr>
          <w:rFonts w:ascii="Arial" w:hAnsi="Arial" w:cs="Arial"/>
          <w:sz w:val="24"/>
        </w:rPr>
        <w:t xml:space="preserve">their input and feedback </w:t>
      </w:r>
      <w:r w:rsidRPr="00A359E6">
        <w:rPr>
          <w:rFonts w:ascii="Arial" w:hAnsi="Arial" w:cs="Arial"/>
          <w:sz w:val="24"/>
        </w:rPr>
        <w:t>acted on.</w:t>
      </w:r>
    </w:p>
    <w:p w:rsidR="00A359E6" w:rsidRPr="00A359E6" w:rsidRDefault="00A359E6" w:rsidP="008F7310">
      <w:pPr>
        <w:pStyle w:val="ListParagraph"/>
        <w:numPr>
          <w:ilvl w:val="0"/>
          <w:numId w:val="3"/>
        </w:numPr>
        <w:spacing w:after="0" w:line="360" w:lineRule="auto"/>
        <w:jc w:val="both"/>
        <w:rPr>
          <w:rFonts w:ascii="Arial" w:hAnsi="Arial" w:cs="Arial"/>
          <w:sz w:val="24"/>
        </w:rPr>
      </w:pPr>
      <w:r w:rsidRPr="00A359E6">
        <w:rPr>
          <w:rFonts w:ascii="Arial" w:hAnsi="Arial" w:cs="Arial"/>
          <w:sz w:val="24"/>
        </w:rPr>
        <w:t>R</w:t>
      </w:r>
      <w:r w:rsidR="00E2794E" w:rsidRPr="00A359E6">
        <w:rPr>
          <w:rFonts w:ascii="Arial" w:hAnsi="Arial" w:cs="Arial"/>
          <w:sz w:val="24"/>
        </w:rPr>
        <w:t xml:space="preserve">ecognise </w:t>
      </w:r>
      <w:r w:rsidR="00195C97" w:rsidRPr="00A359E6">
        <w:rPr>
          <w:rFonts w:ascii="Arial" w:hAnsi="Arial" w:cs="Arial"/>
          <w:sz w:val="24"/>
        </w:rPr>
        <w:t xml:space="preserve">and celebrate </w:t>
      </w:r>
      <w:r w:rsidR="00E2794E" w:rsidRPr="00A359E6">
        <w:rPr>
          <w:rFonts w:ascii="Arial" w:hAnsi="Arial" w:cs="Arial"/>
          <w:sz w:val="24"/>
        </w:rPr>
        <w:t>the diversity and cultures within our community and</w:t>
      </w:r>
      <w:r w:rsidRPr="00A359E6">
        <w:rPr>
          <w:rFonts w:ascii="Arial" w:hAnsi="Arial" w:cs="Arial"/>
          <w:sz w:val="24"/>
        </w:rPr>
        <w:t xml:space="preserve"> uphold</w:t>
      </w:r>
      <w:r w:rsidR="00E2794E" w:rsidRPr="00A359E6">
        <w:rPr>
          <w:rFonts w:ascii="Arial" w:hAnsi="Arial" w:cs="Arial"/>
          <w:sz w:val="24"/>
        </w:rPr>
        <w:t xml:space="preserve"> the rights of all children.</w:t>
      </w:r>
    </w:p>
    <w:p w:rsidR="00E2794E" w:rsidRPr="00A359E6" w:rsidRDefault="00A359E6" w:rsidP="008F7310">
      <w:pPr>
        <w:pStyle w:val="ListParagraph"/>
        <w:numPr>
          <w:ilvl w:val="0"/>
          <w:numId w:val="3"/>
        </w:numPr>
        <w:spacing w:after="0" w:line="360" w:lineRule="auto"/>
        <w:jc w:val="both"/>
        <w:rPr>
          <w:rFonts w:ascii="Arial" w:hAnsi="Arial" w:cs="Arial"/>
          <w:sz w:val="24"/>
        </w:rPr>
      </w:pPr>
      <w:r w:rsidRPr="00A359E6">
        <w:rPr>
          <w:rFonts w:ascii="Arial" w:hAnsi="Arial" w:cs="Arial"/>
          <w:sz w:val="24"/>
        </w:rPr>
        <w:t>V</w:t>
      </w:r>
      <w:r w:rsidR="00E2794E" w:rsidRPr="00A359E6">
        <w:rPr>
          <w:rFonts w:ascii="Arial" w:hAnsi="Arial" w:cs="Arial"/>
          <w:sz w:val="24"/>
        </w:rPr>
        <w:t xml:space="preserve">alue our </w:t>
      </w:r>
      <w:r w:rsidRPr="00A359E6">
        <w:rPr>
          <w:rFonts w:ascii="Arial" w:hAnsi="Arial" w:cs="Arial"/>
          <w:sz w:val="24"/>
        </w:rPr>
        <w:t xml:space="preserve">management, </w:t>
      </w:r>
      <w:r w:rsidR="00E2794E" w:rsidRPr="00A359E6">
        <w:rPr>
          <w:rFonts w:ascii="Arial" w:hAnsi="Arial" w:cs="Arial"/>
          <w:sz w:val="24"/>
        </w:rPr>
        <w:t xml:space="preserve">staff </w:t>
      </w:r>
      <w:r w:rsidRPr="00A359E6">
        <w:rPr>
          <w:rFonts w:ascii="Arial" w:hAnsi="Arial" w:cs="Arial"/>
          <w:sz w:val="24"/>
        </w:rPr>
        <w:t>and volunteers by</w:t>
      </w:r>
      <w:r w:rsidR="00E2794E" w:rsidRPr="00A359E6">
        <w:rPr>
          <w:rFonts w:ascii="Arial" w:hAnsi="Arial" w:cs="Arial"/>
          <w:sz w:val="24"/>
        </w:rPr>
        <w:t xml:space="preserve"> invest</w:t>
      </w:r>
      <w:r w:rsidRPr="00A359E6">
        <w:rPr>
          <w:rFonts w:ascii="Arial" w:hAnsi="Arial" w:cs="Arial"/>
          <w:sz w:val="24"/>
        </w:rPr>
        <w:t>ing</w:t>
      </w:r>
      <w:r w:rsidR="00E2794E" w:rsidRPr="00A359E6">
        <w:rPr>
          <w:rFonts w:ascii="Arial" w:hAnsi="Arial" w:cs="Arial"/>
          <w:sz w:val="24"/>
        </w:rPr>
        <w:t xml:space="preserve"> in their professional development to ensure we keep children safe.</w:t>
      </w:r>
    </w:p>
    <w:p w:rsidR="00A359E6" w:rsidRPr="00272907" w:rsidRDefault="00A359E6" w:rsidP="008F7310">
      <w:pPr>
        <w:spacing w:after="0" w:line="360" w:lineRule="auto"/>
        <w:jc w:val="both"/>
        <w:rPr>
          <w:rFonts w:ascii="Arial" w:hAnsi="Arial" w:cs="Arial"/>
          <w:sz w:val="36"/>
        </w:rPr>
      </w:pPr>
    </w:p>
    <w:p w:rsidR="0083300F" w:rsidRPr="008F7310" w:rsidRDefault="0083300F" w:rsidP="0083300F">
      <w:pPr>
        <w:spacing w:after="0" w:line="360" w:lineRule="auto"/>
        <w:jc w:val="both"/>
        <w:rPr>
          <w:rFonts w:ascii="Arial" w:hAnsi="Arial" w:cs="Arial"/>
          <w:b/>
          <w:sz w:val="24"/>
        </w:rPr>
      </w:pPr>
      <w:r>
        <w:rPr>
          <w:rFonts w:ascii="Arial" w:hAnsi="Arial" w:cs="Arial"/>
          <w:b/>
          <w:sz w:val="24"/>
        </w:rPr>
        <w:t xml:space="preserve">Our Commitment to </w:t>
      </w:r>
      <w:r w:rsidRPr="008F7310">
        <w:rPr>
          <w:rFonts w:ascii="Arial" w:hAnsi="Arial" w:cs="Arial"/>
          <w:b/>
          <w:sz w:val="24"/>
        </w:rPr>
        <w:t>Zero Tolerance</w:t>
      </w:r>
    </w:p>
    <w:p w:rsidR="0083300F" w:rsidRDefault="0083300F" w:rsidP="0083300F">
      <w:pPr>
        <w:spacing w:after="0" w:line="360" w:lineRule="auto"/>
        <w:jc w:val="both"/>
        <w:rPr>
          <w:rFonts w:ascii="Arial" w:hAnsi="Arial" w:cs="Arial"/>
          <w:sz w:val="24"/>
        </w:rPr>
      </w:pPr>
      <w:r>
        <w:rPr>
          <w:rFonts w:ascii="Arial" w:hAnsi="Arial" w:cs="Arial"/>
          <w:sz w:val="24"/>
        </w:rPr>
        <w:t xml:space="preserve">Panthers on the Prowl has a </w:t>
      </w:r>
      <w:r w:rsidRPr="00A359E6">
        <w:rPr>
          <w:rFonts w:ascii="Arial" w:hAnsi="Arial" w:cs="Arial"/>
          <w:sz w:val="24"/>
        </w:rPr>
        <w:t>zero toleranc</w:t>
      </w:r>
      <w:r>
        <w:rPr>
          <w:rFonts w:ascii="Arial" w:hAnsi="Arial" w:cs="Arial"/>
          <w:sz w:val="24"/>
        </w:rPr>
        <w:t xml:space="preserve">e approach towards child abuse. </w:t>
      </w:r>
      <w:r w:rsidRPr="00A359E6">
        <w:rPr>
          <w:rFonts w:ascii="Arial" w:hAnsi="Arial" w:cs="Arial"/>
          <w:sz w:val="24"/>
        </w:rPr>
        <w:t>Any al</w:t>
      </w:r>
      <w:r>
        <w:rPr>
          <w:rFonts w:ascii="Arial" w:hAnsi="Arial" w:cs="Arial"/>
          <w:sz w:val="24"/>
        </w:rPr>
        <w:t xml:space="preserve">legations of any type of child abuse must </w:t>
      </w:r>
      <w:r w:rsidRPr="00A359E6">
        <w:rPr>
          <w:rFonts w:ascii="Arial" w:hAnsi="Arial" w:cs="Arial"/>
          <w:sz w:val="24"/>
        </w:rPr>
        <w:t xml:space="preserve">be reported </w:t>
      </w:r>
      <w:r>
        <w:rPr>
          <w:rFonts w:ascii="Arial" w:hAnsi="Arial" w:cs="Arial"/>
          <w:sz w:val="24"/>
        </w:rPr>
        <w:t>immediately to the General Manager. In situations when a child or a group of children</w:t>
      </w:r>
      <w:r w:rsidRPr="00A359E6">
        <w:rPr>
          <w:rFonts w:ascii="Arial" w:hAnsi="Arial" w:cs="Arial"/>
          <w:sz w:val="24"/>
        </w:rPr>
        <w:t xml:space="preserve"> are at imme</w:t>
      </w:r>
      <w:r>
        <w:rPr>
          <w:rFonts w:ascii="Arial" w:hAnsi="Arial" w:cs="Arial"/>
          <w:sz w:val="24"/>
        </w:rPr>
        <w:t>diate risk the NSW Police should be contacted immediately by calling 000.</w:t>
      </w:r>
    </w:p>
    <w:p w:rsidR="0083300F" w:rsidRPr="00272907" w:rsidRDefault="0083300F" w:rsidP="0083300F">
      <w:pPr>
        <w:spacing w:after="0" w:line="360" w:lineRule="auto"/>
        <w:jc w:val="both"/>
        <w:rPr>
          <w:rFonts w:ascii="Arial" w:hAnsi="Arial" w:cs="Arial"/>
          <w:sz w:val="36"/>
        </w:rPr>
      </w:pPr>
    </w:p>
    <w:p w:rsidR="00A271CA" w:rsidRPr="00A271CA" w:rsidRDefault="00A271CA" w:rsidP="00A271CA">
      <w:pPr>
        <w:spacing w:after="0" w:line="360" w:lineRule="auto"/>
        <w:jc w:val="both"/>
        <w:rPr>
          <w:rFonts w:ascii="Arial" w:hAnsi="Arial" w:cs="Arial"/>
          <w:b/>
          <w:sz w:val="24"/>
        </w:rPr>
      </w:pPr>
      <w:r w:rsidRPr="00A271CA">
        <w:rPr>
          <w:rFonts w:ascii="Arial" w:hAnsi="Arial" w:cs="Arial"/>
          <w:b/>
          <w:sz w:val="24"/>
        </w:rPr>
        <w:t>Our Child Safe Outcome</w:t>
      </w:r>
    </w:p>
    <w:p w:rsidR="004D326C" w:rsidRDefault="00A271CA" w:rsidP="006437A6">
      <w:pPr>
        <w:spacing w:after="0" w:line="360" w:lineRule="auto"/>
        <w:jc w:val="both"/>
        <w:rPr>
          <w:rFonts w:ascii="Arial" w:hAnsi="Arial" w:cs="Arial"/>
          <w:sz w:val="24"/>
        </w:rPr>
      </w:pPr>
      <w:r w:rsidRPr="00A359E6">
        <w:rPr>
          <w:rFonts w:ascii="Arial" w:hAnsi="Arial" w:cs="Arial"/>
          <w:sz w:val="24"/>
        </w:rPr>
        <w:t>Our commitment</w:t>
      </w:r>
      <w:r w:rsidR="0083300F">
        <w:rPr>
          <w:rFonts w:ascii="Arial" w:hAnsi="Arial" w:cs="Arial"/>
          <w:sz w:val="24"/>
        </w:rPr>
        <w:t>s</w:t>
      </w:r>
      <w:r>
        <w:rPr>
          <w:rFonts w:ascii="Arial" w:hAnsi="Arial" w:cs="Arial"/>
          <w:sz w:val="24"/>
        </w:rPr>
        <w:t>, when put into action, will promote a working and learning</w:t>
      </w:r>
      <w:r w:rsidRPr="00A359E6">
        <w:rPr>
          <w:rFonts w:ascii="Arial" w:hAnsi="Arial" w:cs="Arial"/>
          <w:sz w:val="24"/>
        </w:rPr>
        <w:t xml:space="preserve"> environment in which childre</w:t>
      </w:r>
      <w:r>
        <w:rPr>
          <w:rFonts w:ascii="Arial" w:hAnsi="Arial" w:cs="Arial"/>
          <w:sz w:val="24"/>
        </w:rPr>
        <w:t>n are safe, and they and their parents</w:t>
      </w:r>
      <w:r w:rsidRPr="00A359E6">
        <w:rPr>
          <w:rFonts w:ascii="Arial" w:hAnsi="Arial" w:cs="Arial"/>
          <w:sz w:val="24"/>
        </w:rPr>
        <w:t xml:space="preserve"> feel </w:t>
      </w:r>
      <w:r>
        <w:rPr>
          <w:rFonts w:ascii="Arial" w:hAnsi="Arial" w:cs="Arial"/>
          <w:sz w:val="24"/>
        </w:rPr>
        <w:t xml:space="preserve">comfortable and </w:t>
      </w:r>
      <w:r w:rsidRPr="00A359E6">
        <w:rPr>
          <w:rFonts w:ascii="Arial" w:hAnsi="Arial" w:cs="Arial"/>
          <w:sz w:val="24"/>
        </w:rPr>
        <w:t xml:space="preserve">confident in discussing any allegations </w:t>
      </w:r>
      <w:r>
        <w:rPr>
          <w:rFonts w:ascii="Arial" w:hAnsi="Arial" w:cs="Arial"/>
          <w:sz w:val="24"/>
        </w:rPr>
        <w:t>or concerns around child safety</w:t>
      </w:r>
      <w:r w:rsidR="0083300F">
        <w:rPr>
          <w:rFonts w:ascii="Arial" w:hAnsi="Arial" w:cs="Arial"/>
          <w:sz w:val="24"/>
        </w:rPr>
        <w:t>.</w:t>
      </w:r>
      <w:r w:rsidR="004D326C">
        <w:rPr>
          <w:rFonts w:ascii="Arial" w:hAnsi="Arial" w:cs="Arial"/>
          <w:sz w:val="24"/>
        </w:rPr>
        <w:br w:type="page"/>
      </w:r>
    </w:p>
    <w:p w:rsidR="001B6D0D" w:rsidRPr="001B6D0D" w:rsidRDefault="001B6D0D" w:rsidP="001B6D0D">
      <w:pPr>
        <w:spacing w:after="0" w:line="360" w:lineRule="auto"/>
        <w:jc w:val="center"/>
        <w:rPr>
          <w:rFonts w:ascii="Arial" w:hAnsi="Arial" w:cs="Arial"/>
          <w:b/>
          <w:sz w:val="48"/>
          <w:szCs w:val="42"/>
        </w:rPr>
      </w:pPr>
      <w:r w:rsidRPr="001B6D0D">
        <w:rPr>
          <w:rFonts w:ascii="Arial" w:hAnsi="Arial" w:cs="Arial"/>
          <w:b/>
          <w:sz w:val="48"/>
          <w:szCs w:val="42"/>
        </w:rPr>
        <w:lastRenderedPageBreak/>
        <w:t>PANTHERS ON THE PROWL</w:t>
      </w:r>
    </w:p>
    <w:p w:rsidR="004D326C" w:rsidRPr="001B6D0D" w:rsidRDefault="001B6D0D" w:rsidP="00272907">
      <w:pPr>
        <w:spacing w:after="0" w:line="360" w:lineRule="auto"/>
        <w:jc w:val="center"/>
        <w:rPr>
          <w:rFonts w:ascii="Arial" w:hAnsi="Arial" w:cs="Arial"/>
          <w:b/>
          <w:sz w:val="34"/>
          <w:szCs w:val="34"/>
        </w:rPr>
      </w:pPr>
      <w:r w:rsidRPr="001B6D0D">
        <w:rPr>
          <w:rFonts w:ascii="Arial" w:hAnsi="Arial" w:cs="Arial"/>
          <w:b/>
          <w:sz w:val="34"/>
          <w:szCs w:val="34"/>
        </w:rPr>
        <w:t>CHILD SAFE POLICY AND PROCEDURE</w:t>
      </w:r>
    </w:p>
    <w:p w:rsidR="004D326C" w:rsidRPr="00272907" w:rsidRDefault="004D326C" w:rsidP="00272907">
      <w:pPr>
        <w:spacing w:after="0" w:line="360" w:lineRule="auto"/>
        <w:rPr>
          <w:rFonts w:ascii="Arial" w:hAnsi="Arial" w:cs="Arial"/>
          <w:sz w:val="36"/>
        </w:rPr>
      </w:pPr>
    </w:p>
    <w:p w:rsidR="004D326C" w:rsidRPr="004D326C" w:rsidRDefault="004D326C" w:rsidP="00272907">
      <w:pPr>
        <w:spacing w:after="0" w:line="360" w:lineRule="auto"/>
        <w:rPr>
          <w:rFonts w:ascii="Arial" w:hAnsi="Arial" w:cs="Arial"/>
          <w:b/>
          <w:sz w:val="24"/>
        </w:rPr>
      </w:pPr>
      <w:r w:rsidRPr="004D326C">
        <w:rPr>
          <w:rFonts w:ascii="Arial" w:hAnsi="Arial" w:cs="Arial"/>
          <w:b/>
          <w:sz w:val="24"/>
        </w:rPr>
        <w:t>SECTION 1</w:t>
      </w:r>
      <w:r w:rsidR="00864C4C">
        <w:rPr>
          <w:rFonts w:ascii="Arial" w:hAnsi="Arial" w:cs="Arial"/>
          <w:b/>
          <w:sz w:val="24"/>
        </w:rPr>
        <w:t xml:space="preserve"> - </w:t>
      </w:r>
      <w:r w:rsidRPr="004D326C">
        <w:rPr>
          <w:rFonts w:ascii="Arial" w:hAnsi="Arial" w:cs="Arial"/>
          <w:b/>
          <w:sz w:val="24"/>
        </w:rPr>
        <w:t xml:space="preserve">Background </w:t>
      </w:r>
      <w:r>
        <w:rPr>
          <w:rFonts w:ascii="Arial" w:hAnsi="Arial" w:cs="Arial"/>
          <w:b/>
          <w:sz w:val="24"/>
        </w:rPr>
        <w:t>and Scope</w:t>
      </w:r>
    </w:p>
    <w:p w:rsidR="004D326C" w:rsidRDefault="004D326C" w:rsidP="00272907">
      <w:pPr>
        <w:pStyle w:val="ListParagraph"/>
        <w:numPr>
          <w:ilvl w:val="0"/>
          <w:numId w:val="4"/>
        </w:numPr>
        <w:spacing w:after="0" w:line="360" w:lineRule="auto"/>
        <w:rPr>
          <w:rFonts w:ascii="Arial" w:hAnsi="Arial" w:cs="Arial"/>
          <w:sz w:val="24"/>
        </w:rPr>
      </w:pPr>
      <w:r w:rsidRPr="004D326C">
        <w:rPr>
          <w:rFonts w:ascii="Arial" w:hAnsi="Arial" w:cs="Arial"/>
          <w:sz w:val="24"/>
        </w:rPr>
        <w:t xml:space="preserve">This Policy sets out Panthers on the Prowl’s approach to creating a child safe organisation which is in alignment with </w:t>
      </w:r>
      <w:r>
        <w:rPr>
          <w:rFonts w:ascii="Arial" w:hAnsi="Arial" w:cs="Arial"/>
          <w:sz w:val="24"/>
        </w:rPr>
        <w:t>the Child Safe standards</w:t>
      </w:r>
      <w:r w:rsidRPr="004D326C">
        <w:rPr>
          <w:rFonts w:ascii="Arial" w:hAnsi="Arial" w:cs="Arial"/>
          <w:sz w:val="24"/>
        </w:rPr>
        <w:t xml:space="preserve"> of the NSW Office of the Children’s Guardian</w:t>
      </w:r>
      <w:r>
        <w:rPr>
          <w:rFonts w:ascii="Arial" w:hAnsi="Arial" w:cs="Arial"/>
          <w:sz w:val="24"/>
        </w:rPr>
        <w:t>.</w:t>
      </w:r>
    </w:p>
    <w:p w:rsidR="00576FAA" w:rsidRDefault="004D326C" w:rsidP="00272907">
      <w:pPr>
        <w:pStyle w:val="ListParagraph"/>
        <w:numPr>
          <w:ilvl w:val="0"/>
          <w:numId w:val="4"/>
        </w:numPr>
        <w:spacing w:after="0" w:line="360" w:lineRule="auto"/>
        <w:rPr>
          <w:rFonts w:ascii="Arial" w:hAnsi="Arial" w:cs="Arial"/>
          <w:sz w:val="24"/>
        </w:rPr>
      </w:pPr>
      <w:r w:rsidRPr="004D326C">
        <w:rPr>
          <w:rFonts w:ascii="Arial" w:hAnsi="Arial" w:cs="Arial"/>
          <w:sz w:val="24"/>
        </w:rPr>
        <w:t xml:space="preserve">This Policy and Procedure applies to all </w:t>
      </w:r>
      <w:r w:rsidR="004C316C">
        <w:rPr>
          <w:rFonts w:ascii="Arial" w:hAnsi="Arial" w:cs="Arial"/>
          <w:sz w:val="24"/>
        </w:rPr>
        <w:t>Panthers on the Prowl staff</w:t>
      </w:r>
      <w:r w:rsidR="00576FAA">
        <w:rPr>
          <w:rFonts w:ascii="Arial" w:hAnsi="Arial" w:cs="Arial"/>
          <w:sz w:val="24"/>
        </w:rPr>
        <w:t>, which includes; management, employed</w:t>
      </w:r>
      <w:r w:rsidRPr="004D326C">
        <w:rPr>
          <w:rFonts w:ascii="Arial" w:hAnsi="Arial" w:cs="Arial"/>
          <w:sz w:val="24"/>
        </w:rPr>
        <w:t xml:space="preserve"> </w:t>
      </w:r>
      <w:r w:rsidR="00D521F4">
        <w:rPr>
          <w:rFonts w:ascii="Arial" w:hAnsi="Arial" w:cs="Arial"/>
          <w:sz w:val="24"/>
        </w:rPr>
        <w:t xml:space="preserve">educators, </w:t>
      </w:r>
      <w:r w:rsidRPr="004D326C">
        <w:rPr>
          <w:rFonts w:ascii="Arial" w:hAnsi="Arial" w:cs="Arial"/>
          <w:sz w:val="24"/>
        </w:rPr>
        <w:t>volunteers</w:t>
      </w:r>
      <w:r w:rsidR="00576FAA">
        <w:rPr>
          <w:rFonts w:ascii="Arial" w:hAnsi="Arial" w:cs="Arial"/>
          <w:sz w:val="24"/>
        </w:rPr>
        <w:t>,</w:t>
      </w:r>
      <w:r w:rsidRPr="004D326C">
        <w:rPr>
          <w:rFonts w:ascii="Arial" w:hAnsi="Arial" w:cs="Arial"/>
          <w:sz w:val="24"/>
        </w:rPr>
        <w:t xml:space="preserve"> </w:t>
      </w:r>
      <w:r>
        <w:rPr>
          <w:rFonts w:ascii="Arial" w:hAnsi="Arial" w:cs="Arial"/>
          <w:sz w:val="24"/>
        </w:rPr>
        <w:t>researchers and contractors,</w:t>
      </w:r>
      <w:r w:rsidRPr="004D326C">
        <w:rPr>
          <w:rFonts w:ascii="Arial" w:hAnsi="Arial" w:cs="Arial"/>
          <w:sz w:val="24"/>
        </w:rPr>
        <w:t xml:space="preserve"> and relates specifically to their contact with children.</w:t>
      </w:r>
    </w:p>
    <w:p w:rsidR="004D326C" w:rsidRDefault="004D326C" w:rsidP="00272907">
      <w:pPr>
        <w:pStyle w:val="ListParagraph"/>
        <w:numPr>
          <w:ilvl w:val="0"/>
          <w:numId w:val="4"/>
        </w:numPr>
        <w:spacing w:after="0" w:line="360" w:lineRule="auto"/>
        <w:rPr>
          <w:rFonts w:ascii="Arial" w:hAnsi="Arial" w:cs="Arial"/>
          <w:sz w:val="24"/>
        </w:rPr>
      </w:pPr>
      <w:r>
        <w:rPr>
          <w:rFonts w:ascii="Arial" w:hAnsi="Arial" w:cs="Arial"/>
          <w:sz w:val="24"/>
        </w:rPr>
        <w:t>The law</w:t>
      </w:r>
      <w:r w:rsidRPr="004D326C">
        <w:rPr>
          <w:rFonts w:ascii="Arial" w:hAnsi="Arial" w:cs="Arial"/>
          <w:sz w:val="24"/>
        </w:rPr>
        <w:t xml:space="preserve"> defines a child as a person under 18 years of age.</w:t>
      </w:r>
    </w:p>
    <w:p w:rsidR="004D326C" w:rsidRDefault="004D326C" w:rsidP="00272907">
      <w:pPr>
        <w:spacing w:after="0" w:line="360" w:lineRule="auto"/>
        <w:rPr>
          <w:rFonts w:ascii="Arial" w:hAnsi="Arial" w:cs="Arial"/>
          <w:sz w:val="24"/>
        </w:rPr>
      </w:pPr>
    </w:p>
    <w:p w:rsidR="004D326C" w:rsidRPr="00115763" w:rsidRDefault="004D326C" w:rsidP="00272907">
      <w:pPr>
        <w:spacing w:after="0" w:line="360" w:lineRule="auto"/>
        <w:rPr>
          <w:rFonts w:ascii="Arial" w:hAnsi="Arial" w:cs="Arial"/>
          <w:b/>
          <w:sz w:val="24"/>
        </w:rPr>
      </w:pPr>
      <w:r w:rsidRPr="00115763">
        <w:rPr>
          <w:rFonts w:ascii="Arial" w:hAnsi="Arial" w:cs="Arial"/>
          <w:b/>
          <w:sz w:val="24"/>
        </w:rPr>
        <w:t>SECTION 2</w:t>
      </w:r>
      <w:r w:rsidR="00864C4C">
        <w:rPr>
          <w:rFonts w:ascii="Arial" w:hAnsi="Arial" w:cs="Arial"/>
          <w:b/>
          <w:sz w:val="24"/>
        </w:rPr>
        <w:t xml:space="preserve"> </w:t>
      </w:r>
      <w:r w:rsidR="00B47512">
        <w:rPr>
          <w:rFonts w:ascii="Arial" w:hAnsi="Arial" w:cs="Arial"/>
          <w:b/>
          <w:sz w:val="24"/>
        </w:rPr>
        <w:t>–</w:t>
      </w:r>
      <w:r w:rsidR="00864C4C">
        <w:rPr>
          <w:rFonts w:ascii="Arial" w:hAnsi="Arial" w:cs="Arial"/>
          <w:b/>
          <w:sz w:val="24"/>
        </w:rPr>
        <w:t xml:space="preserve"> </w:t>
      </w:r>
      <w:r w:rsidR="00B47512">
        <w:rPr>
          <w:rFonts w:ascii="Arial" w:hAnsi="Arial" w:cs="Arial"/>
          <w:b/>
          <w:sz w:val="24"/>
        </w:rPr>
        <w:t xml:space="preserve">Child Safe </w:t>
      </w:r>
      <w:r w:rsidRPr="00115763">
        <w:rPr>
          <w:rFonts w:ascii="Arial" w:hAnsi="Arial" w:cs="Arial"/>
          <w:b/>
          <w:sz w:val="24"/>
        </w:rPr>
        <w:t>Policy Statement</w:t>
      </w:r>
    </w:p>
    <w:p w:rsidR="004D326C" w:rsidRDefault="004D326C" w:rsidP="00272907">
      <w:pPr>
        <w:pStyle w:val="ListParagraph"/>
        <w:numPr>
          <w:ilvl w:val="0"/>
          <w:numId w:val="4"/>
        </w:numPr>
        <w:spacing w:after="0" w:line="360" w:lineRule="auto"/>
        <w:rPr>
          <w:rFonts w:ascii="Arial" w:hAnsi="Arial" w:cs="Arial"/>
          <w:sz w:val="24"/>
        </w:rPr>
      </w:pPr>
      <w:r w:rsidRPr="004D326C">
        <w:rPr>
          <w:rFonts w:ascii="Arial" w:hAnsi="Arial" w:cs="Arial"/>
          <w:sz w:val="24"/>
        </w:rPr>
        <w:t>Panthers on the Prowl is committed to the safety and protection of children and has a zero</w:t>
      </w:r>
      <w:r>
        <w:rPr>
          <w:rFonts w:ascii="Arial" w:hAnsi="Arial" w:cs="Arial"/>
          <w:sz w:val="24"/>
        </w:rPr>
        <w:t xml:space="preserve"> tolerance towards child abuse.</w:t>
      </w:r>
    </w:p>
    <w:p w:rsidR="004D326C" w:rsidRPr="004D326C" w:rsidRDefault="004D326C" w:rsidP="00272907">
      <w:pPr>
        <w:pStyle w:val="ListParagraph"/>
        <w:numPr>
          <w:ilvl w:val="0"/>
          <w:numId w:val="4"/>
        </w:numPr>
        <w:spacing w:after="0" w:line="360" w:lineRule="auto"/>
        <w:rPr>
          <w:rFonts w:ascii="Arial" w:hAnsi="Arial" w:cs="Arial"/>
          <w:sz w:val="24"/>
        </w:rPr>
      </w:pPr>
      <w:r>
        <w:rPr>
          <w:rFonts w:ascii="Arial" w:hAnsi="Arial" w:cs="Arial"/>
          <w:sz w:val="24"/>
        </w:rPr>
        <w:t>Panthers on the Prowl</w:t>
      </w:r>
      <w:r w:rsidR="00115763">
        <w:rPr>
          <w:rFonts w:ascii="Arial" w:hAnsi="Arial" w:cs="Arial"/>
          <w:sz w:val="24"/>
        </w:rPr>
        <w:t xml:space="preserve"> promotes diversity, tolerance</w:t>
      </w:r>
      <w:r w:rsidRPr="004D326C">
        <w:rPr>
          <w:rFonts w:ascii="Arial" w:hAnsi="Arial" w:cs="Arial"/>
          <w:sz w:val="24"/>
        </w:rPr>
        <w:t>, participation and emp</w:t>
      </w:r>
      <w:r>
        <w:rPr>
          <w:rFonts w:ascii="Arial" w:hAnsi="Arial" w:cs="Arial"/>
          <w:sz w:val="24"/>
        </w:rPr>
        <w:t>owerment</w:t>
      </w:r>
      <w:r w:rsidR="00115763">
        <w:rPr>
          <w:rFonts w:ascii="Arial" w:hAnsi="Arial" w:cs="Arial"/>
          <w:sz w:val="24"/>
        </w:rPr>
        <w:t xml:space="preserve"> for children from</w:t>
      </w:r>
      <w:r w:rsidRPr="004D326C">
        <w:rPr>
          <w:rFonts w:ascii="Arial" w:hAnsi="Arial" w:cs="Arial"/>
          <w:sz w:val="24"/>
        </w:rPr>
        <w:t xml:space="preserve"> diverse backgrounds and ensures that children with a disability are given the opportunity to participate equally.</w:t>
      </w:r>
    </w:p>
    <w:p w:rsidR="004D326C" w:rsidRPr="004D326C" w:rsidRDefault="004D326C" w:rsidP="00272907">
      <w:pPr>
        <w:spacing w:after="0" w:line="360" w:lineRule="auto"/>
        <w:rPr>
          <w:rFonts w:ascii="Arial" w:hAnsi="Arial" w:cs="Arial"/>
          <w:sz w:val="24"/>
        </w:rPr>
      </w:pPr>
    </w:p>
    <w:p w:rsidR="004D326C" w:rsidRDefault="00115763" w:rsidP="00272907">
      <w:pPr>
        <w:spacing w:after="0" w:line="360" w:lineRule="auto"/>
        <w:rPr>
          <w:rFonts w:ascii="Arial" w:hAnsi="Arial" w:cs="Arial"/>
          <w:b/>
          <w:sz w:val="24"/>
        </w:rPr>
      </w:pPr>
      <w:r>
        <w:rPr>
          <w:rFonts w:ascii="Arial" w:hAnsi="Arial" w:cs="Arial"/>
          <w:b/>
          <w:sz w:val="24"/>
        </w:rPr>
        <w:t>SECTION 3</w:t>
      </w:r>
      <w:r w:rsidR="00864C4C">
        <w:rPr>
          <w:rFonts w:ascii="Arial" w:hAnsi="Arial" w:cs="Arial"/>
          <w:b/>
          <w:sz w:val="24"/>
        </w:rPr>
        <w:t xml:space="preserve"> – </w:t>
      </w:r>
      <w:r w:rsidR="00B47512">
        <w:rPr>
          <w:rFonts w:ascii="Arial" w:hAnsi="Arial" w:cs="Arial"/>
          <w:b/>
          <w:sz w:val="24"/>
        </w:rPr>
        <w:t xml:space="preserve">Child Safety </w:t>
      </w:r>
      <w:r w:rsidRPr="00115763">
        <w:rPr>
          <w:rFonts w:ascii="Arial" w:hAnsi="Arial" w:cs="Arial"/>
          <w:b/>
          <w:sz w:val="24"/>
        </w:rPr>
        <w:t>Procedure</w:t>
      </w:r>
      <w:r w:rsidR="00B47512">
        <w:rPr>
          <w:rFonts w:ascii="Arial" w:hAnsi="Arial" w:cs="Arial"/>
          <w:b/>
          <w:sz w:val="24"/>
        </w:rPr>
        <w:t>s</w:t>
      </w:r>
    </w:p>
    <w:p w:rsidR="00864C4C" w:rsidRPr="00864C4C" w:rsidRDefault="00864C4C" w:rsidP="00272907">
      <w:pPr>
        <w:spacing w:after="0" w:line="360" w:lineRule="auto"/>
        <w:ind w:firstLine="360"/>
        <w:rPr>
          <w:rFonts w:ascii="Arial" w:hAnsi="Arial" w:cs="Arial"/>
          <w:sz w:val="24"/>
        </w:rPr>
      </w:pPr>
      <w:r>
        <w:rPr>
          <w:rFonts w:ascii="Arial" w:hAnsi="Arial" w:cs="Arial"/>
          <w:sz w:val="24"/>
        </w:rPr>
        <w:t>DUTY OF CARE</w:t>
      </w:r>
    </w:p>
    <w:p w:rsidR="004D326C" w:rsidRPr="00115763" w:rsidRDefault="004C316C" w:rsidP="00272907">
      <w:pPr>
        <w:pStyle w:val="ListParagraph"/>
        <w:numPr>
          <w:ilvl w:val="0"/>
          <w:numId w:val="4"/>
        </w:numPr>
        <w:spacing w:after="0" w:line="360" w:lineRule="auto"/>
        <w:rPr>
          <w:rFonts w:ascii="Arial" w:hAnsi="Arial" w:cs="Arial"/>
          <w:sz w:val="24"/>
        </w:rPr>
      </w:pPr>
      <w:r>
        <w:rPr>
          <w:rFonts w:ascii="Arial" w:hAnsi="Arial" w:cs="Arial"/>
          <w:sz w:val="24"/>
        </w:rPr>
        <w:t>All staff</w:t>
      </w:r>
      <w:r w:rsidR="004D326C" w:rsidRPr="00115763">
        <w:rPr>
          <w:rFonts w:ascii="Arial" w:hAnsi="Arial" w:cs="Arial"/>
          <w:sz w:val="24"/>
        </w:rPr>
        <w:t xml:space="preserve"> have </w:t>
      </w:r>
      <w:r w:rsidR="00115763">
        <w:rPr>
          <w:rFonts w:ascii="Arial" w:hAnsi="Arial" w:cs="Arial"/>
          <w:sz w:val="24"/>
        </w:rPr>
        <w:t xml:space="preserve">a duty of care. This means </w:t>
      </w:r>
      <w:r w:rsidR="004D326C" w:rsidRPr="00115763">
        <w:rPr>
          <w:rFonts w:ascii="Arial" w:hAnsi="Arial" w:cs="Arial"/>
          <w:sz w:val="24"/>
        </w:rPr>
        <w:t xml:space="preserve">an obligation to take reasonable steps to protect children in their care from the risks of </w:t>
      </w:r>
      <w:r w:rsidR="004A3FFE">
        <w:rPr>
          <w:rFonts w:ascii="Arial" w:hAnsi="Arial" w:cs="Arial"/>
          <w:sz w:val="24"/>
        </w:rPr>
        <w:t xml:space="preserve">harm or </w:t>
      </w:r>
      <w:r w:rsidR="004D326C" w:rsidRPr="00115763">
        <w:rPr>
          <w:rFonts w:ascii="Arial" w:hAnsi="Arial" w:cs="Arial"/>
          <w:sz w:val="24"/>
        </w:rPr>
        <w:t xml:space="preserve">injury that are reasonably foreseeable. Exercising a duty of care means: </w:t>
      </w:r>
    </w:p>
    <w:p w:rsidR="004D326C" w:rsidRPr="00115763" w:rsidRDefault="004D326C" w:rsidP="00272907">
      <w:pPr>
        <w:pStyle w:val="ListParagraph"/>
        <w:numPr>
          <w:ilvl w:val="0"/>
          <w:numId w:val="9"/>
        </w:numPr>
        <w:spacing w:after="0" w:line="360" w:lineRule="auto"/>
        <w:ind w:hanging="11"/>
        <w:rPr>
          <w:rFonts w:ascii="Arial" w:hAnsi="Arial" w:cs="Arial"/>
          <w:sz w:val="24"/>
        </w:rPr>
      </w:pPr>
      <w:r w:rsidRPr="00115763">
        <w:rPr>
          <w:rFonts w:ascii="Arial" w:hAnsi="Arial" w:cs="Arial"/>
          <w:sz w:val="24"/>
        </w:rPr>
        <w:t xml:space="preserve">acting on concerns quickly and in the child’s best interests; </w:t>
      </w:r>
    </w:p>
    <w:p w:rsidR="004D326C" w:rsidRPr="00115763" w:rsidRDefault="004D326C" w:rsidP="00272907">
      <w:pPr>
        <w:pStyle w:val="ListParagraph"/>
        <w:numPr>
          <w:ilvl w:val="0"/>
          <w:numId w:val="9"/>
        </w:numPr>
        <w:spacing w:after="0" w:line="360" w:lineRule="auto"/>
        <w:ind w:hanging="11"/>
        <w:rPr>
          <w:rFonts w:ascii="Arial" w:hAnsi="Arial" w:cs="Arial"/>
          <w:sz w:val="24"/>
        </w:rPr>
      </w:pPr>
      <w:r w:rsidRPr="00115763">
        <w:rPr>
          <w:rFonts w:ascii="Arial" w:hAnsi="Arial" w:cs="Arial"/>
          <w:sz w:val="24"/>
        </w:rPr>
        <w:t>protecting the safety, health and wellbeing of th</w:t>
      </w:r>
      <w:r w:rsidR="00115763">
        <w:rPr>
          <w:rFonts w:ascii="Arial" w:hAnsi="Arial" w:cs="Arial"/>
          <w:sz w:val="24"/>
        </w:rPr>
        <w:t>e children in our</w:t>
      </w:r>
      <w:r w:rsidRPr="00115763">
        <w:rPr>
          <w:rFonts w:ascii="Arial" w:hAnsi="Arial" w:cs="Arial"/>
          <w:sz w:val="24"/>
        </w:rPr>
        <w:t xml:space="preserve"> care.</w:t>
      </w:r>
    </w:p>
    <w:p w:rsidR="00115763" w:rsidRDefault="004C316C" w:rsidP="00272907">
      <w:pPr>
        <w:pStyle w:val="ListParagraph"/>
        <w:numPr>
          <w:ilvl w:val="0"/>
          <w:numId w:val="4"/>
        </w:numPr>
        <w:spacing w:after="0" w:line="360" w:lineRule="auto"/>
        <w:rPr>
          <w:rFonts w:ascii="Arial" w:hAnsi="Arial" w:cs="Arial"/>
          <w:sz w:val="24"/>
        </w:rPr>
      </w:pPr>
      <w:r>
        <w:rPr>
          <w:rFonts w:ascii="Arial" w:hAnsi="Arial" w:cs="Arial"/>
          <w:sz w:val="24"/>
        </w:rPr>
        <w:t>Staff</w:t>
      </w:r>
      <w:r w:rsidR="00115763">
        <w:rPr>
          <w:rFonts w:ascii="Arial" w:hAnsi="Arial" w:cs="Arial"/>
          <w:sz w:val="24"/>
        </w:rPr>
        <w:t xml:space="preserve"> may be in breach</w:t>
      </w:r>
      <w:r w:rsidR="004D326C" w:rsidRPr="00115763">
        <w:rPr>
          <w:rFonts w:ascii="Arial" w:hAnsi="Arial" w:cs="Arial"/>
          <w:sz w:val="24"/>
        </w:rPr>
        <w:t xml:space="preserve"> </w:t>
      </w:r>
      <w:r w:rsidR="00115763">
        <w:rPr>
          <w:rFonts w:ascii="Arial" w:hAnsi="Arial" w:cs="Arial"/>
          <w:sz w:val="24"/>
        </w:rPr>
        <w:t xml:space="preserve">of </w:t>
      </w:r>
      <w:r w:rsidR="004D326C" w:rsidRPr="00115763">
        <w:rPr>
          <w:rFonts w:ascii="Arial" w:hAnsi="Arial" w:cs="Arial"/>
          <w:sz w:val="24"/>
        </w:rPr>
        <w:t>dut</w:t>
      </w:r>
      <w:r w:rsidR="00115763">
        <w:rPr>
          <w:rFonts w:ascii="Arial" w:hAnsi="Arial" w:cs="Arial"/>
          <w:sz w:val="24"/>
        </w:rPr>
        <w:t>y of care towards a child if they</w:t>
      </w:r>
      <w:r w:rsidR="004D326C" w:rsidRPr="00115763">
        <w:rPr>
          <w:rFonts w:ascii="Arial" w:hAnsi="Arial" w:cs="Arial"/>
          <w:sz w:val="24"/>
        </w:rPr>
        <w:t xml:space="preserve"> fail to act in the way a reasonable, diligent per</w:t>
      </w:r>
      <w:r w:rsidR="00115763">
        <w:rPr>
          <w:rFonts w:ascii="Arial" w:hAnsi="Arial" w:cs="Arial"/>
          <w:sz w:val="24"/>
        </w:rPr>
        <w:t>son would in the same situation.</w:t>
      </w:r>
    </w:p>
    <w:p w:rsidR="002E6820" w:rsidRDefault="002E6820" w:rsidP="00272907">
      <w:pPr>
        <w:spacing w:after="0" w:line="360" w:lineRule="auto"/>
        <w:rPr>
          <w:rFonts w:ascii="Arial" w:hAnsi="Arial" w:cs="Arial"/>
          <w:sz w:val="24"/>
        </w:rPr>
      </w:pPr>
    </w:p>
    <w:p w:rsidR="002E6820" w:rsidRPr="00864C4C" w:rsidRDefault="002E6820" w:rsidP="00272907">
      <w:pPr>
        <w:spacing w:after="0" w:line="360" w:lineRule="auto"/>
        <w:ind w:firstLine="360"/>
        <w:rPr>
          <w:rFonts w:ascii="Arial" w:hAnsi="Arial" w:cs="Arial"/>
          <w:sz w:val="24"/>
        </w:rPr>
      </w:pPr>
      <w:r>
        <w:rPr>
          <w:rFonts w:ascii="Arial" w:hAnsi="Arial" w:cs="Arial"/>
          <w:sz w:val="24"/>
        </w:rPr>
        <w:t>CHILD SAFETY OFFICER</w:t>
      </w:r>
    </w:p>
    <w:p w:rsidR="002E6820" w:rsidRDefault="002E6820" w:rsidP="00272907">
      <w:pPr>
        <w:pStyle w:val="ListParagraph"/>
        <w:numPr>
          <w:ilvl w:val="0"/>
          <w:numId w:val="4"/>
        </w:numPr>
        <w:spacing w:after="0" w:line="360" w:lineRule="auto"/>
        <w:rPr>
          <w:rFonts w:ascii="Arial" w:hAnsi="Arial" w:cs="Arial"/>
          <w:sz w:val="24"/>
        </w:rPr>
      </w:pPr>
      <w:r>
        <w:rPr>
          <w:rFonts w:ascii="Arial" w:hAnsi="Arial" w:cs="Arial"/>
          <w:sz w:val="24"/>
        </w:rPr>
        <w:t>Panthers on the Prowl</w:t>
      </w:r>
      <w:r w:rsidRPr="00115763">
        <w:rPr>
          <w:rFonts w:ascii="Arial" w:hAnsi="Arial" w:cs="Arial"/>
          <w:sz w:val="24"/>
        </w:rPr>
        <w:t xml:space="preserve"> will appoint a Child Safety Officer who will be the Risk &amp; Regulatory Compliance Advisor.</w:t>
      </w:r>
    </w:p>
    <w:p w:rsidR="00272907" w:rsidRDefault="00272907" w:rsidP="00272907">
      <w:pPr>
        <w:spacing w:after="0" w:line="360" w:lineRule="auto"/>
        <w:rPr>
          <w:rFonts w:ascii="Arial" w:hAnsi="Arial" w:cs="Arial"/>
          <w:sz w:val="24"/>
        </w:rPr>
      </w:pPr>
    </w:p>
    <w:p w:rsidR="00864C4C" w:rsidRPr="00864C4C" w:rsidRDefault="00864C4C" w:rsidP="00272907">
      <w:pPr>
        <w:spacing w:after="0" w:line="360" w:lineRule="auto"/>
        <w:ind w:firstLine="360"/>
        <w:rPr>
          <w:rFonts w:ascii="Arial" w:hAnsi="Arial" w:cs="Arial"/>
          <w:sz w:val="24"/>
        </w:rPr>
      </w:pPr>
      <w:r>
        <w:rPr>
          <w:rFonts w:ascii="Arial" w:hAnsi="Arial" w:cs="Arial"/>
          <w:sz w:val="24"/>
        </w:rPr>
        <w:t>RECRUITMENT</w:t>
      </w:r>
    </w:p>
    <w:p w:rsidR="004D326C" w:rsidRDefault="00115763" w:rsidP="00272907">
      <w:pPr>
        <w:pStyle w:val="ListParagraph"/>
        <w:numPr>
          <w:ilvl w:val="0"/>
          <w:numId w:val="4"/>
        </w:numPr>
        <w:spacing w:after="0" w:line="360" w:lineRule="auto"/>
        <w:rPr>
          <w:rFonts w:ascii="Arial" w:hAnsi="Arial" w:cs="Arial"/>
          <w:sz w:val="24"/>
        </w:rPr>
      </w:pPr>
      <w:r>
        <w:rPr>
          <w:rFonts w:ascii="Arial" w:hAnsi="Arial" w:cs="Arial"/>
          <w:sz w:val="24"/>
        </w:rPr>
        <w:t>The Panthers on the Prowl General Manger will f</w:t>
      </w:r>
      <w:r w:rsidR="004D326C" w:rsidRPr="00115763">
        <w:rPr>
          <w:rFonts w:ascii="Arial" w:hAnsi="Arial" w:cs="Arial"/>
          <w:sz w:val="24"/>
        </w:rPr>
        <w:t xml:space="preserve">ollow the </w:t>
      </w:r>
      <w:r>
        <w:rPr>
          <w:rFonts w:ascii="Arial" w:hAnsi="Arial" w:cs="Arial"/>
          <w:sz w:val="24"/>
        </w:rPr>
        <w:t xml:space="preserve">Child Safe </w:t>
      </w:r>
      <w:r w:rsidR="004D326C" w:rsidRPr="00115763">
        <w:rPr>
          <w:rFonts w:ascii="Arial" w:hAnsi="Arial" w:cs="Arial"/>
          <w:sz w:val="24"/>
        </w:rPr>
        <w:t>Recruitment Policy and Procedures for p</w:t>
      </w:r>
      <w:r>
        <w:rPr>
          <w:rFonts w:ascii="Arial" w:hAnsi="Arial" w:cs="Arial"/>
          <w:sz w:val="24"/>
        </w:rPr>
        <w:t xml:space="preserve">rospective staff and </w:t>
      </w:r>
      <w:r w:rsidR="00E5546C">
        <w:rPr>
          <w:rFonts w:ascii="Arial" w:hAnsi="Arial" w:cs="Arial"/>
          <w:sz w:val="24"/>
        </w:rPr>
        <w:t xml:space="preserve">any </w:t>
      </w:r>
      <w:r w:rsidR="00864C4C">
        <w:rPr>
          <w:rFonts w:ascii="Arial" w:hAnsi="Arial" w:cs="Arial"/>
          <w:sz w:val="24"/>
        </w:rPr>
        <w:t>volunteers;</w:t>
      </w:r>
      <w:r w:rsidR="00E5546C">
        <w:rPr>
          <w:rFonts w:ascii="Arial" w:hAnsi="Arial" w:cs="Arial"/>
          <w:sz w:val="24"/>
        </w:rPr>
        <w:t xml:space="preserve"> this </w:t>
      </w:r>
      <w:r w:rsidR="004D326C" w:rsidRPr="00115763">
        <w:rPr>
          <w:rFonts w:ascii="Arial" w:hAnsi="Arial" w:cs="Arial"/>
          <w:sz w:val="24"/>
        </w:rPr>
        <w:t xml:space="preserve">includes undertaking </w:t>
      </w:r>
      <w:r w:rsidR="00E5546C">
        <w:rPr>
          <w:rFonts w:ascii="Arial" w:hAnsi="Arial" w:cs="Arial"/>
          <w:sz w:val="24"/>
        </w:rPr>
        <w:t xml:space="preserve">NSW </w:t>
      </w:r>
      <w:r w:rsidR="004D326C" w:rsidRPr="00115763">
        <w:rPr>
          <w:rFonts w:ascii="Arial" w:hAnsi="Arial" w:cs="Arial"/>
          <w:sz w:val="24"/>
        </w:rPr>
        <w:t xml:space="preserve">Working </w:t>
      </w:r>
      <w:r w:rsidR="00E5546C">
        <w:rPr>
          <w:rFonts w:ascii="Arial" w:hAnsi="Arial" w:cs="Arial"/>
          <w:sz w:val="24"/>
        </w:rPr>
        <w:t>with Children Checks.</w:t>
      </w:r>
    </w:p>
    <w:p w:rsidR="00864C4C" w:rsidRPr="00864C4C" w:rsidRDefault="00E5546C" w:rsidP="00272907">
      <w:pPr>
        <w:pStyle w:val="ListParagraph"/>
        <w:numPr>
          <w:ilvl w:val="0"/>
          <w:numId w:val="4"/>
        </w:numPr>
        <w:spacing w:after="0" w:line="360" w:lineRule="auto"/>
        <w:rPr>
          <w:rFonts w:ascii="Arial" w:hAnsi="Arial" w:cs="Arial"/>
          <w:sz w:val="24"/>
        </w:rPr>
      </w:pPr>
      <w:r w:rsidRPr="00E5546C">
        <w:rPr>
          <w:rFonts w:ascii="Arial" w:hAnsi="Arial" w:cs="Arial"/>
          <w:sz w:val="24"/>
        </w:rPr>
        <w:t xml:space="preserve">The Panthers on the Prowl General Manger </w:t>
      </w:r>
      <w:r w:rsidR="004D326C" w:rsidRPr="00E5546C">
        <w:rPr>
          <w:rFonts w:ascii="Arial" w:hAnsi="Arial" w:cs="Arial"/>
          <w:sz w:val="24"/>
        </w:rPr>
        <w:t xml:space="preserve">will ensure that current </w:t>
      </w:r>
      <w:r w:rsidR="004C316C">
        <w:rPr>
          <w:rFonts w:ascii="Arial" w:hAnsi="Arial" w:cs="Arial"/>
          <w:sz w:val="24"/>
        </w:rPr>
        <w:t>staff</w:t>
      </w:r>
      <w:r>
        <w:rPr>
          <w:rFonts w:ascii="Arial" w:hAnsi="Arial" w:cs="Arial"/>
          <w:sz w:val="24"/>
        </w:rPr>
        <w:t xml:space="preserve"> are aware of their</w:t>
      </w:r>
      <w:r w:rsidR="004D326C" w:rsidRPr="00E5546C">
        <w:rPr>
          <w:rFonts w:ascii="Arial" w:hAnsi="Arial" w:cs="Arial"/>
          <w:sz w:val="24"/>
        </w:rPr>
        <w:t xml:space="preserve"> obligations under the </w:t>
      </w:r>
      <w:r>
        <w:rPr>
          <w:rFonts w:ascii="Arial" w:hAnsi="Arial" w:cs="Arial"/>
          <w:sz w:val="24"/>
        </w:rPr>
        <w:t>commitments and standards and this Policy.</w:t>
      </w:r>
    </w:p>
    <w:p w:rsidR="00E5546C" w:rsidRDefault="00E5546C" w:rsidP="00272907">
      <w:pPr>
        <w:pStyle w:val="ListParagraph"/>
        <w:numPr>
          <w:ilvl w:val="0"/>
          <w:numId w:val="4"/>
        </w:numPr>
        <w:spacing w:after="0" w:line="360" w:lineRule="auto"/>
        <w:rPr>
          <w:rFonts w:ascii="Arial" w:hAnsi="Arial" w:cs="Arial"/>
          <w:sz w:val="24"/>
        </w:rPr>
      </w:pPr>
      <w:r w:rsidRPr="00E5546C">
        <w:rPr>
          <w:rFonts w:ascii="Arial" w:hAnsi="Arial" w:cs="Arial"/>
          <w:sz w:val="24"/>
        </w:rPr>
        <w:t xml:space="preserve">The Panthers on the Prowl General Manger </w:t>
      </w:r>
      <w:r w:rsidR="004D326C" w:rsidRPr="00E5546C">
        <w:rPr>
          <w:rFonts w:ascii="Arial" w:hAnsi="Arial" w:cs="Arial"/>
          <w:sz w:val="24"/>
        </w:rPr>
        <w:t>will maintain a record of clearances and training requirements for persons in prescribed positions.</w:t>
      </w:r>
    </w:p>
    <w:p w:rsidR="00E5546C" w:rsidRDefault="00E5546C" w:rsidP="00272907">
      <w:pPr>
        <w:pStyle w:val="ListParagraph"/>
        <w:numPr>
          <w:ilvl w:val="0"/>
          <w:numId w:val="4"/>
        </w:numPr>
        <w:spacing w:after="0" w:line="360" w:lineRule="auto"/>
        <w:rPr>
          <w:rFonts w:ascii="Arial" w:hAnsi="Arial" w:cs="Arial"/>
          <w:sz w:val="24"/>
        </w:rPr>
      </w:pPr>
      <w:r w:rsidRPr="00E5546C">
        <w:rPr>
          <w:rFonts w:ascii="Arial" w:hAnsi="Arial" w:cs="Arial"/>
          <w:sz w:val="24"/>
        </w:rPr>
        <w:t xml:space="preserve">The Panthers on the Prowl General Manger </w:t>
      </w:r>
      <w:r>
        <w:rPr>
          <w:rFonts w:ascii="Arial" w:hAnsi="Arial" w:cs="Arial"/>
          <w:sz w:val="24"/>
        </w:rPr>
        <w:t>will ensure that</w:t>
      </w:r>
      <w:r w:rsidR="004D326C" w:rsidRPr="00E5546C">
        <w:rPr>
          <w:rFonts w:ascii="Arial" w:hAnsi="Arial" w:cs="Arial"/>
          <w:sz w:val="24"/>
        </w:rPr>
        <w:t xml:space="preserve"> screen</w:t>
      </w:r>
      <w:r>
        <w:rPr>
          <w:rFonts w:ascii="Arial" w:hAnsi="Arial" w:cs="Arial"/>
          <w:sz w:val="24"/>
        </w:rPr>
        <w:t>ing check clearance is received prior to</w:t>
      </w:r>
      <w:r w:rsidR="004D326C" w:rsidRPr="00E5546C">
        <w:rPr>
          <w:rFonts w:ascii="Arial" w:hAnsi="Arial" w:cs="Arial"/>
          <w:sz w:val="24"/>
        </w:rPr>
        <w:t xml:space="preserve"> commencement of </w:t>
      </w:r>
      <w:r>
        <w:rPr>
          <w:rFonts w:ascii="Arial" w:hAnsi="Arial" w:cs="Arial"/>
          <w:sz w:val="24"/>
        </w:rPr>
        <w:t xml:space="preserve">any type of work or </w:t>
      </w:r>
      <w:r w:rsidR="004D326C" w:rsidRPr="00E5546C">
        <w:rPr>
          <w:rFonts w:ascii="Arial" w:hAnsi="Arial" w:cs="Arial"/>
          <w:sz w:val="24"/>
        </w:rPr>
        <w:t xml:space="preserve">employment </w:t>
      </w:r>
      <w:r>
        <w:rPr>
          <w:rFonts w:ascii="Arial" w:hAnsi="Arial" w:cs="Arial"/>
          <w:sz w:val="24"/>
        </w:rPr>
        <w:t>with children.</w:t>
      </w:r>
    </w:p>
    <w:p w:rsidR="00864C4C" w:rsidRDefault="00864C4C" w:rsidP="00272907">
      <w:pPr>
        <w:spacing w:after="0" w:line="360" w:lineRule="auto"/>
        <w:rPr>
          <w:rFonts w:ascii="Arial" w:hAnsi="Arial" w:cs="Arial"/>
          <w:sz w:val="24"/>
        </w:rPr>
      </w:pPr>
    </w:p>
    <w:p w:rsidR="00864C4C" w:rsidRPr="00864C4C" w:rsidRDefault="00864C4C" w:rsidP="00272907">
      <w:pPr>
        <w:spacing w:after="0" w:line="360" w:lineRule="auto"/>
        <w:ind w:firstLine="360"/>
        <w:rPr>
          <w:rFonts w:ascii="Arial" w:hAnsi="Arial" w:cs="Arial"/>
          <w:sz w:val="24"/>
        </w:rPr>
      </w:pPr>
      <w:r>
        <w:rPr>
          <w:rFonts w:ascii="Arial" w:hAnsi="Arial" w:cs="Arial"/>
          <w:sz w:val="24"/>
        </w:rPr>
        <w:t>OFF-SITE ACTIVITIES</w:t>
      </w:r>
    </w:p>
    <w:p w:rsidR="00864C4C" w:rsidRDefault="00864C4C" w:rsidP="00272907">
      <w:pPr>
        <w:pStyle w:val="ListParagraph"/>
        <w:numPr>
          <w:ilvl w:val="0"/>
          <w:numId w:val="4"/>
        </w:numPr>
        <w:spacing w:after="0" w:line="360" w:lineRule="auto"/>
        <w:rPr>
          <w:rFonts w:ascii="Arial" w:hAnsi="Arial" w:cs="Arial"/>
          <w:sz w:val="24"/>
        </w:rPr>
      </w:pPr>
      <w:r w:rsidRPr="00E5546C">
        <w:rPr>
          <w:rFonts w:ascii="Arial" w:hAnsi="Arial" w:cs="Arial"/>
          <w:sz w:val="24"/>
        </w:rPr>
        <w:t>The Panthers on the Prowl General Manger will ensure that anyone in direct planned contact with children in of</w:t>
      </w:r>
      <w:r>
        <w:rPr>
          <w:rFonts w:ascii="Arial" w:hAnsi="Arial" w:cs="Arial"/>
          <w:sz w:val="24"/>
        </w:rPr>
        <w:t>f-site</w:t>
      </w:r>
      <w:r w:rsidRPr="00E5546C">
        <w:rPr>
          <w:rFonts w:ascii="Arial" w:hAnsi="Arial" w:cs="Arial"/>
          <w:sz w:val="24"/>
        </w:rPr>
        <w:t xml:space="preserve"> activities has clearances f</w:t>
      </w:r>
      <w:r>
        <w:rPr>
          <w:rFonts w:ascii="Arial" w:hAnsi="Arial" w:cs="Arial"/>
          <w:sz w:val="24"/>
        </w:rPr>
        <w:t>or working with children in NSW.</w:t>
      </w:r>
    </w:p>
    <w:p w:rsidR="00864C4C" w:rsidRPr="00E5546C" w:rsidRDefault="006437A6" w:rsidP="00272907">
      <w:pPr>
        <w:pStyle w:val="ListParagraph"/>
        <w:numPr>
          <w:ilvl w:val="0"/>
          <w:numId w:val="4"/>
        </w:numPr>
        <w:spacing w:after="0" w:line="360" w:lineRule="auto"/>
        <w:rPr>
          <w:rFonts w:ascii="Arial" w:hAnsi="Arial" w:cs="Arial"/>
          <w:sz w:val="24"/>
        </w:rPr>
      </w:pPr>
      <w:r>
        <w:rPr>
          <w:rFonts w:ascii="Arial" w:hAnsi="Arial" w:cs="Arial"/>
          <w:sz w:val="24"/>
        </w:rPr>
        <w:t>All</w:t>
      </w:r>
      <w:r w:rsidR="00864C4C">
        <w:rPr>
          <w:rFonts w:ascii="Arial" w:hAnsi="Arial" w:cs="Arial"/>
          <w:sz w:val="24"/>
        </w:rPr>
        <w:t xml:space="preserve"> staff conducting off-site activities are </w:t>
      </w:r>
      <w:r w:rsidR="00864C4C" w:rsidRPr="00E5546C">
        <w:rPr>
          <w:rFonts w:ascii="Arial" w:hAnsi="Arial" w:cs="Arial"/>
          <w:sz w:val="24"/>
        </w:rPr>
        <w:t xml:space="preserve">to ensure risk management strategies are in place </w:t>
      </w:r>
      <w:r w:rsidR="00864C4C">
        <w:rPr>
          <w:rFonts w:ascii="Arial" w:hAnsi="Arial" w:cs="Arial"/>
          <w:sz w:val="24"/>
        </w:rPr>
        <w:t xml:space="preserve">in order </w:t>
      </w:r>
      <w:r w:rsidR="00864C4C" w:rsidRPr="00E5546C">
        <w:rPr>
          <w:rFonts w:ascii="Arial" w:hAnsi="Arial" w:cs="Arial"/>
          <w:sz w:val="24"/>
        </w:rPr>
        <w:t>to identify, assess and minimise child abuse risk, including risks posed by ph</w:t>
      </w:r>
      <w:r w:rsidR="00864C4C">
        <w:rPr>
          <w:rFonts w:ascii="Arial" w:hAnsi="Arial" w:cs="Arial"/>
          <w:sz w:val="24"/>
        </w:rPr>
        <w:t>ysical and online environments.</w:t>
      </w:r>
    </w:p>
    <w:p w:rsidR="00864C4C" w:rsidRDefault="00864C4C" w:rsidP="00272907">
      <w:pPr>
        <w:spacing w:after="0" w:line="360" w:lineRule="auto"/>
        <w:rPr>
          <w:rFonts w:ascii="Arial" w:hAnsi="Arial" w:cs="Arial"/>
          <w:sz w:val="24"/>
        </w:rPr>
      </w:pPr>
    </w:p>
    <w:p w:rsidR="00864C4C" w:rsidRPr="00864C4C" w:rsidRDefault="00864C4C" w:rsidP="00272907">
      <w:pPr>
        <w:spacing w:after="0" w:line="360" w:lineRule="auto"/>
        <w:ind w:firstLine="360"/>
        <w:rPr>
          <w:rFonts w:ascii="Arial" w:hAnsi="Arial" w:cs="Arial"/>
          <w:sz w:val="24"/>
        </w:rPr>
      </w:pPr>
      <w:r>
        <w:rPr>
          <w:rFonts w:ascii="Arial" w:hAnsi="Arial" w:cs="Arial"/>
          <w:sz w:val="24"/>
        </w:rPr>
        <w:t>RESEARCH</w:t>
      </w:r>
    </w:p>
    <w:p w:rsidR="00E5546C" w:rsidRDefault="00E5546C" w:rsidP="00272907">
      <w:pPr>
        <w:pStyle w:val="ListParagraph"/>
        <w:numPr>
          <w:ilvl w:val="0"/>
          <w:numId w:val="4"/>
        </w:numPr>
        <w:spacing w:after="0" w:line="360" w:lineRule="auto"/>
        <w:rPr>
          <w:rFonts w:ascii="Arial" w:hAnsi="Arial" w:cs="Arial"/>
          <w:sz w:val="24"/>
        </w:rPr>
      </w:pPr>
      <w:r w:rsidRPr="00E5546C">
        <w:rPr>
          <w:rFonts w:ascii="Arial" w:hAnsi="Arial" w:cs="Arial"/>
          <w:sz w:val="24"/>
        </w:rPr>
        <w:t xml:space="preserve">The Panthers on the Prowl General Manger </w:t>
      </w:r>
      <w:r>
        <w:rPr>
          <w:rFonts w:ascii="Arial" w:hAnsi="Arial" w:cs="Arial"/>
          <w:sz w:val="24"/>
        </w:rPr>
        <w:t xml:space="preserve">will ensure </w:t>
      </w:r>
      <w:r w:rsidR="004D326C" w:rsidRPr="00E5546C">
        <w:rPr>
          <w:rFonts w:ascii="Arial" w:hAnsi="Arial" w:cs="Arial"/>
          <w:sz w:val="24"/>
        </w:rPr>
        <w:t xml:space="preserve">that </w:t>
      </w:r>
      <w:r>
        <w:rPr>
          <w:rFonts w:ascii="Arial" w:hAnsi="Arial" w:cs="Arial"/>
          <w:sz w:val="24"/>
        </w:rPr>
        <w:t xml:space="preserve">any </w:t>
      </w:r>
      <w:r w:rsidR="004D326C" w:rsidRPr="00E5546C">
        <w:rPr>
          <w:rFonts w:ascii="Arial" w:hAnsi="Arial" w:cs="Arial"/>
          <w:sz w:val="24"/>
        </w:rPr>
        <w:t>research involving children is conducted in compliance with the Australian Code for the Responsible Conduct of Research (2018) and National Statement on Ethical Conduct in Human Research, in particular the cha</w:t>
      </w:r>
      <w:r>
        <w:rPr>
          <w:rFonts w:ascii="Arial" w:hAnsi="Arial" w:cs="Arial"/>
          <w:sz w:val="24"/>
        </w:rPr>
        <w:t>pter Children and Young People.</w:t>
      </w:r>
    </w:p>
    <w:p w:rsidR="00864C4C" w:rsidRDefault="00864C4C" w:rsidP="00272907">
      <w:pPr>
        <w:spacing w:after="0" w:line="360" w:lineRule="auto"/>
        <w:rPr>
          <w:rFonts w:ascii="Arial" w:hAnsi="Arial" w:cs="Arial"/>
          <w:sz w:val="24"/>
        </w:rPr>
      </w:pPr>
    </w:p>
    <w:p w:rsidR="00864C4C" w:rsidRPr="004D326C" w:rsidRDefault="00864C4C" w:rsidP="00272907">
      <w:pPr>
        <w:spacing w:after="0" w:line="360" w:lineRule="auto"/>
        <w:ind w:firstLine="360"/>
        <w:rPr>
          <w:rFonts w:ascii="Arial" w:hAnsi="Arial" w:cs="Arial"/>
          <w:sz w:val="24"/>
        </w:rPr>
      </w:pPr>
      <w:r>
        <w:rPr>
          <w:rFonts w:ascii="Arial" w:hAnsi="Arial" w:cs="Arial"/>
          <w:sz w:val="24"/>
        </w:rPr>
        <w:t>PRIVACY</w:t>
      </w:r>
    </w:p>
    <w:p w:rsidR="00864C4C" w:rsidRDefault="00864C4C" w:rsidP="00272907">
      <w:pPr>
        <w:pStyle w:val="ListParagraph"/>
        <w:numPr>
          <w:ilvl w:val="0"/>
          <w:numId w:val="4"/>
        </w:numPr>
        <w:spacing w:after="0" w:line="360" w:lineRule="auto"/>
        <w:rPr>
          <w:rFonts w:ascii="Arial" w:hAnsi="Arial" w:cs="Arial"/>
          <w:sz w:val="24"/>
        </w:rPr>
      </w:pPr>
      <w:r>
        <w:rPr>
          <w:rFonts w:ascii="Arial" w:hAnsi="Arial" w:cs="Arial"/>
          <w:sz w:val="24"/>
        </w:rPr>
        <w:t>Any</w:t>
      </w:r>
      <w:r w:rsidR="004D326C" w:rsidRPr="00E5546C">
        <w:rPr>
          <w:rFonts w:ascii="Arial" w:hAnsi="Arial" w:cs="Arial"/>
          <w:sz w:val="24"/>
        </w:rPr>
        <w:t xml:space="preserve"> per</w:t>
      </w:r>
      <w:r>
        <w:rPr>
          <w:rFonts w:ascii="Arial" w:hAnsi="Arial" w:cs="Arial"/>
          <w:sz w:val="24"/>
        </w:rPr>
        <w:t xml:space="preserve">sonal or sensitive information maintained or </w:t>
      </w:r>
      <w:r w:rsidR="004D326C" w:rsidRPr="00E5546C">
        <w:rPr>
          <w:rFonts w:ascii="Arial" w:hAnsi="Arial" w:cs="Arial"/>
          <w:sz w:val="24"/>
        </w:rPr>
        <w:t>recorded will be</w:t>
      </w:r>
      <w:r>
        <w:rPr>
          <w:rFonts w:ascii="Arial" w:hAnsi="Arial" w:cs="Arial"/>
          <w:sz w:val="24"/>
        </w:rPr>
        <w:t xml:space="preserve"> protected with respect to the </w:t>
      </w:r>
      <w:r w:rsidR="004D326C" w:rsidRPr="00E5546C">
        <w:rPr>
          <w:rFonts w:ascii="Arial" w:hAnsi="Arial" w:cs="Arial"/>
          <w:sz w:val="24"/>
        </w:rPr>
        <w:t>privacy o</w:t>
      </w:r>
      <w:r>
        <w:rPr>
          <w:rFonts w:ascii="Arial" w:hAnsi="Arial" w:cs="Arial"/>
          <w:sz w:val="24"/>
        </w:rPr>
        <w:t xml:space="preserve">f the individuals involved </w:t>
      </w:r>
      <w:r w:rsidR="004D326C" w:rsidRPr="00E5546C">
        <w:rPr>
          <w:rFonts w:ascii="Arial" w:hAnsi="Arial" w:cs="Arial"/>
          <w:sz w:val="24"/>
        </w:rPr>
        <w:t>unle</w:t>
      </w:r>
      <w:r>
        <w:rPr>
          <w:rFonts w:ascii="Arial" w:hAnsi="Arial" w:cs="Arial"/>
          <w:sz w:val="24"/>
        </w:rPr>
        <w:t xml:space="preserve">ss there is an obvious risk to </w:t>
      </w:r>
      <w:r w:rsidR="004D326C" w:rsidRPr="00E5546C">
        <w:rPr>
          <w:rFonts w:ascii="Arial" w:hAnsi="Arial" w:cs="Arial"/>
          <w:sz w:val="24"/>
        </w:rPr>
        <w:t>safety</w:t>
      </w:r>
      <w:r>
        <w:rPr>
          <w:rFonts w:ascii="Arial" w:hAnsi="Arial" w:cs="Arial"/>
          <w:sz w:val="24"/>
        </w:rPr>
        <w:t>.</w:t>
      </w:r>
    </w:p>
    <w:p w:rsidR="004D326C" w:rsidRPr="00864C4C" w:rsidRDefault="004D326C" w:rsidP="00272907">
      <w:pPr>
        <w:pStyle w:val="ListParagraph"/>
        <w:numPr>
          <w:ilvl w:val="0"/>
          <w:numId w:val="4"/>
        </w:numPr>
        <w:spacing w:after="0" w:line="360" w:lineRule="auto"/>
        <w:rPr>
          <w:rFonts w:ascii="Arial" w:hAnsi="Arial" w:cs="Arial"/>
          <w:sz w:val="24"/>
        </w:rPr>
      </w:pPr>
      <w:r w:rsidRPr="00864C4C">
        <w:rPr>
          <w:rFonts w:ascii="Arial" w:hAnsi="Arial" w:cs="Arial"/>
          <w:sz w:val="24"/>
        </w:rPr>
        <w:t xml:space="preserve">All </w:t>
      </w:r>
      <w:r w:rsidR="00864C4C">
        <w:rPr>
          <w:rFonts w:ascii="Arial" w:hAnsi="Arial" w:cs="Arial"/>
          <w:sz w:val="24"/>
        </w:rPr>
        <w:t xml:space="preserve">personal or sensitive </w:t>
      </w:r>
      <w:r w:rsidRPr="00864C4C">
        <w:rPr>
          <w:rFonts w:ascii="Arial" w:hAnsi="Arial" w:cs="Arial"/>
          <w:sz w:val="24"/>
        </w:rPr>
        <w:t>communications will be treated confidentially in support of the individuals involved.</w:t>
      </w:r>
    </w:p>
    <w:p w:rsidR="004D326C" w:rsidRPr="004D326C" w:rsidRDefault="004D326C" w:rsidP="00272907">
      <w:pPr>
        <w:spacing w:after="0" w:line="360" w:lineRule="auto"/>
        <w:rPr>
          <w:rFonts w:ascii="Arial" w:hAnsi="Arial" w:cs="Arial"/>
          <w:sz w:val="24"/>
        </w:rPr>
      </w:pPr>
    </w:p>
    <w:p w:rsidR="004D326C" w:rsidRPr="004D326C" w:rsidRDefault="00864C4C" w:rsidP="00272907">
      <w:pPr>
        <w:spacing w:after="0" w:line="360" w:lineRule="auto"/>
        <w:ind w:firstLine="360"/>
        <w:rPr>
          <w:rFonts w:ascii="Arial" w:hAnsi="Arial" w:cs="Arial"/>
          <w:sz w:val="24"/>
        </w:rPr>
      </w:pPr>
      <w:r>
        <w:rPr>
          <w:rFonts w:ascii="Arial" w:hAnsi="Arial" w:cs="Arial"/>
          <w:sz w:val="24"/>
        </w:rPr>
        <w:t>REPORTING</w:t>
      </w:r>
    </w:p>
    <w:p w:rsidR="004A113F" w:rsidRDefault="004A113F" w:rsidP="004A113F">
      <w:pPr>
        <w:pStyle w:val="ListParagraph"/>
        <w:numPr>
          <w:ilvl w:val="0"/>
          <w:numId w:val="4"/>
        </w:numPr>
        <w:spacing w:after="0" w:line="360" w:lineRule="auto"/>
        <w:rPr>
          <w:rFonts w:ascii="Arial" w:hAnsi="Arial" w:cs="Arial"/>
          <w:sz w:val="24"/>
        </w:rPr>
      </w:pPr>
      <w:r>
        <w:rPr>
          <w:rFonts w:ascii="Arial" w:hAnsi="Arial" w:cs="Arial"/>
          <w:sz w:val="24"/>
        </w:rPr>
        <w:t xml:space="preserve">Panthers on the Prowl </w:t>
      </w:r>
      <w:r w:rsidR="004A3FFE">
        <w:rPr>
          <w:rFonts w:ascii="Arial" w:hAnsi="Arial" w:cs="Arial"/>
          <w:sz w:val="24"/>
        </w:rPr>
        <w:t>staff</w:t>
      </w:r>
      <w:r>
        <w:rPr>
          <w:rFonts w:ascii="Arial" w:hAnsi="Arial" w:cs="Arial"/>
          <w:sz w:val="24"/>
        </w:rPr>
        <w:t xml:space="preserve"> that lead and coordinate programs are mandatory reporters</w:t>
      </w:r>
      <w:r w:rsidRPr="004A113F">
        <w:rPr>
          <w:rFonts w:ascii="Arial" w:hAnsi="Arial" w:cs="Arial"/>
          <w:sz w:val="24"/>
        </w:rPr>
        <w:t xml:space="preserve"> </w:t>
      </w:r>
      <w:r>
        <w:rPr>
          <w:rFonts w:ascii="Arial" w:hAnsi="Arial" w:cs="Arial"/>
          <w:sz w:val="24"/>
        </w:rPr>
        <w:t xml:space="preserve">under the </w:t>
      </w:r>
      <w:r w:rsidRPr="004A113F">
        <w:rPr>
          <w:rFonts w:ascii="Arial" w:hAnsi="Arial" w:cs="Arial"/>
          <w:sz w:val="24"/>
        </w:rPr>
        <w:t>Children and Young Persons (Care and Prot</w:t>
      </w:r>
      <w:r>
        <w:rPr>
          <w:rFonts w:ascii="Arial" w:hAnsi="Arial" w:cs="Arial"/>
          <w:sz w:val="24"/>
        </w:rPr>
        <w:t xml:space="preserve">ection) Act 1998 and </w:t>
      </w:r>
      <w:r w:rsidRPr="004A113F">
        <w:rPr>
          <w:rFonts w:ascii="Arial" w:hAnsi="Arial" w:cs="Arial"/>
          <w:sz w:val="24"/>
        </w:rPr>
        <w:t>are guided by the NSW Mandatory Reporter Guide</w:t>
      </w:r>
      <w:r w:rsidR="00EE449A">
        <w:rPr>
          <w:rFonts w:ascii="Arial" w:hAnsi="Arial" w:cs="Arial"/>
          <w:sz w:val="24"/>
        </w:rPr>
        <w:t xml:space="preserve"> and NSW Department of Education Child Protection Policies</w:t>
      </w:r>
      <w:r w:rsidRPr="004A113F">
        <w:rPr>
          <w:rFonts w:ascii="Arial" w:hAnsi="Arial" w:cs="Arial"/>
          <w:sz w:val="24"/>
        </w:rPr>
        <w:t>.</w:t>
      </w:r>
    </w:p>
    <w:p w:rsidR="00EE449A" w:rsidRDefault="00EE449A" w:rsidP="00EE449A">
      <w:pPr>
        <w:pStyle w:val="ListParagraph"/>
        <w:numPr>
          <w:ilvl w:val="0"/>
          <w:numId w:val="4"/>
        </w:numPr>
        <w:spacing w:after="0" w:line="360" w:lineRule="auto"/>
        <w:rPr>
          <w:rFonts w:ascii="Arial" w:hAnsi="Arial" w:cs="Arial"/>
          <w:sz w:val="24"/>
        </w:rPr>
      </w:pPr>
      <w:r>
        <w:rPr>
          <w:rFonts w:ascii="Arial" w:hAnsi="Arial" w:cs="Arial"/>
          <w:sz w:val="24"/>
        </w:rPr>
        <w:t xml:space="preserve">Panthers on the Prowl </w:t>
      </w:r>
      <w:r w:rsidRPr="004A113F">
        <w:rPr>
          <w:rFonts w:ascii="Arial" w:hAnsi="Arial" w:cs="Arial"/>
          <w:sz w:val="24"/>
        </w:rPr>
        <w:t>mandatory reporters</w:t>
      </w:r>
      <w:r>
        <w:rPr>
          <w:rFonts w:ascii="Arial" w:hAnsi="Arial" w:cs="Arial"/>
          <w:sz w:val="24"/>
        </w:rPr>
        <w:t xml:space="preserve"> are required to </w:t>
      </w:r>
      <w:r w:rsidR="004A113F" w:rsidRPr="004A113F">
        <w:rPr>
          <w:rFonts w:ascii="Arial" w:hAnsi="Arial" w:cs="Arial"/>
          <w:sz w:val="24"/>
        </w:rPr>
        <w:t>report any concerns about child safety</w:t>
      </w:r>
      <w:r>
        <w:rPr>
          <w:rFonts w:ascii="Arial" w:hAnsi="Arial" w:cs="Arial"/>
          <w:sz w:val="24"/>
        </w:rPr>
        <w:t xml:space="preserve"> directly to the Principal of the child/children concerned, or where required make reports by;</w:t>
      </w:r>
    </w:p>
    <w:p w:rsidR="004A113F" w:rsidRPr="00EE449A" w:rsidRDefault="004A113F" w:rsidP="00EE449A">
      <w:pPr>
        <w:pStyle w:val="ListParagraph"/>
        <w:numPr>
          <w:ilvl w:val="0"/>
          <w:numId w:val="9"/>
        </w:numPr>
        <w:spacing w:after="0" w:line="360" w:lineRule="auto"/>
        <w:ind w:firstLine="131"/>
        <w:rPr>
          <w:rFonts w:ascii="Arial" w:hAnsi="Arial" w:cs="Arial"/>
          <w:sz w:val="24"/>
        </w:rPr>
      </w:pPr>
      <w:proofErr w:type="spellStart"/>
      <w:r w:rsidRPr="00EE449A">
        <w:rPr>
          <w:rFonts w:ascii="Arial" w:hAnsi="Arial" w:cs="Arial"/>
          <w:sz w:val="24"/>
        </w:rPr>
        <w:t>eReport</w:t>
      </w:r>
      <w:proofErr w:type="spellEnd"/>
      <w:r w:rsidRPr="00EE449A">
        <w:rPr>
          <w:rFonts w:ascii="Arial" w:hAnsi="Arial" w:cs="Arial"/>
          <w:sz w:val="24"/>
        </w:rPr>
        <w:t xml:space="preserve"> through </w:t>
      </w:r>
      <w:r w:rsidR="00356D70">
        <w:rPr>
          <w:rFonts w:ascii="Arial" w:hAnsi="Arial" w:cs="Arial"/>
          <w:sz w:val="24"/>
        </w:rPr>
        <w:t xml:space="preserve">the </w:t>
      </w:r>
      <w:proofErr w:type="spellStart"/>
      <w:r w:rsidR="00356D70">
        <w:rPr>
          <w:rFonts w:ascii="Arial" w:hAnsi="Arial" w:cs="Arial"/>
          <w:sz w:val="24"/>
        </w:rPr>
        <w:t>ChildStory</w:t>
      </w:r>
      <w:proofErr w:type="spellEnd"/>
      <w:r w:rsidR="00356D70">
        <w:rPr>
          <w:rFonts w:ascii="Arial" w:hAnsi="Arial" w:cs="Arial"/>
          <w:sz w:val="24"/>
        </w:rPr>
        <w:t xml:space="preserve"> Reporter website, or,</w:t>
      </w:r>
    </w:p>
    <w:p w:rsidR="00EE449A" w:rsidRPr="00EE449A" w:rsidRDefault="004A113F" w:rsidP="00EE449A">
      <w:pPr>
        <w:pStyle w:val="ListParagraph"/>
        <w:numPr>
          <w:ilvl w:val="0"/>
          <w:numId w:val="9"/>
        </w:numPr>
        <w:spacing w:after="0" w:line="360" w:lineRule="auto"/>
        <w:ind w:firstLine="131"/>
        <w:rPr>
          <w:rFonts w:ascii="Arial" w:hAnsi="Arial" w:cs="Arial"/>
          <w:sz w:val="24"/>
        </w:rPr>
      </w:pPr>
      <w:r w:rsidRPr="00EE449A">
        <w:rPr>
          <w:rFonts w:ascii="Arial" w:hAnsi="Arial" w:cs="Arial"/>
          <w:sz w:val="24"/>
        </w:rPr>
        <w:t>By calling the Child Protection Helpline on 132 111.</w:t>
      </w:r>
    </w:p>
    <w:p w:rsidR="004A113F" w:rsidRDefault="004C316C" w:rsidP="00272907">
      <w:pPr>
        <w:pStyle w:val="ListParagraph"/>
        <w:numPr>
          <w:ilvl w:val="0"/>
          <w:numId w:val="4"/>
        </w:numPr>
        <w:spacing w:after="0" w:line="360" w:lineRule="auto"/>
        <w:rPr>
          <w:rFonts w:ascii="Arial" w:hAnsi="Arial" w:cs="Arial"/>
          <w:sz w:val="24"/>
        </w:rPr>
      </w:pPr>
      <w:r>
        <w:rPr>
          <w:rFonts w:ascii="Arial" w:hAnsi="Arial" w:cs="Arial"/>
          <w:sz w:val="24"/>
        </w:rPr>
        <w:t>Staff</w:t>
      </w:r>
      <w:r w:rsidR="00356D70">
        <w:rPr>
          <w:rFonts w:ascii="Arial" w:hAnsi="Arial" w:cs="Arial"/>
          <w:sz w:val="24"/>
        </w:rPr>
        <w:t xml:space="preserve"> also </w:t>
      </w:r>
      <w:r w:rsidR="00E40A49" w:rsidRPr="002E6820">
        <w:rPr>
          <w:rFonts w:ascii="Arial" w:hAnsi="Arial" w:cs="Arial"/>
          <w:sz w:val="24"/>
        </w:rPr>
        <w:t>have a responsibility to report any concerns about child safety</w:t>
      </w:r>
      <w:r w:rsidR="006437A6">
        <w:rPr>
          <w:rFonts w:ascii="Arial" w:hAnsi="Arial" w:cs="Arial"/>
          <w:sz w:val="24"/>
        </w:rPr>
        <w:t>,</w:t>
      </w:r>
      <w:r w:rsidR="00E40A49" w:rsidRPr="002E6820">
        <w:rPr>
          <w:rFonts w:ascii="Arial" w:hAnsi="Arial" w:cs="Arial"/>
          <w:sz w:val="24"/>
        </w:rPr>
        <w:t xml:space="preserve"> </w:t>
      </w:r>
      <w:r w:rsidR="002E6820" w:rsidRPr="002E6820">
        <w:rPr>
          <w:rFonts w:ascii="Arial" w:hAnsi="Arial" w:cs="Arial"/>
          <w:sz w:val="24"/>
        </w:rPr>
        <w:t>or breaches of the Child Safety Code of Conduct to the</w:t>
      </w:r>
      <w:r w:rsidR="00E40A49" w:rsidRPr="002E6820">
        <w:rPr>
          <w:rFonts w:ascii="Arial" w:hAnsi="Arial" w:cs="Arial"/>
          <w:sz w:val="24"/>
        </w:rPr>
        <w:t xml:space="preserve"> Child Safety Officer</w:t>
      </w:r>
      <w:r w:rsidR="004A113F">
        <w:rPr>
          <w:rFonts w:ascii="Arial" w:hAnsi="Arial" w:cs="Arial"/>
          <w:sz w:val="24"/>
        </w:rPr>
        <w:t>. This officer will then report directly to the Principal of the child/children concerned</w:t>
      </w:r>
      <w:r w:rsidR="00E40A49" w:rsidRPr="002E6820">
        <w:rPr>
          <w:rFonts w:ascii="Arial" w:hAnsi="Arial" w:cs="Arial"/>
          <w:sz w:val="24"/>
        </w:rPr>
        <w:t>.</w:t>
      </w:r>
    </w:p>
    <w:p w:rsidR="00E40A49" w:rsidRPr="002E6820" w:rsidRDefault="006437A6" w:rsidP="00272907">
      <w:pPr>
        <w:pStyle w:val="ListParagraph"/>
        <w:numPr>
          <w:ilvl w:val="0"/>
          <w:numId w:val="4"/>
        </w:numPr>
        <w:spacing w:after="0" w:line="360" w:lineRule="auto"/>
        <w:rPr>
          <w:rFonts w:ascii="Arial" w:hAnsi="Arial" w:cs="Arial"/>
          <w:sz w:val="24"/>
        </w:rPr>
      </w:pPr>
      <w:r>
        <w:rPr>
          <w:rFonts w:ascii="Arial" w:hAnsi="Arial" w:cs="Arial"/>
          <w:sz w:val="24"/>
        </w:rPr>
        <w:t>Where a report</w:t>
      </w:r>
      <w:r w:rsidR="002E6820" w:rsidRPr="002E6820">
        <w:rPr>
          <w:rFonts w:ascii="Arial" w:hAnsi="Arial" w:cs="Arial"/>
          <w:sz w:val="24"/>
        </w:rPr>
        <w:t xml:space="preserve"> </w:t>
      </w:r>
      <w:r w:rsidR="004A113F">
        <w:rPr>
          <w:rFonts w:ascii="Arial" w:hAnsi="Arial" w:cs="Arial"/>
          <w:sz w:val="24"/>
        </w:rPr>
        <w:t>involves or relates to</w:t>
      </w:r>
      <w:r w:rsidR="002E6820" w:rsidRPr="002E6820">
        <w:rPr>
          <w:rFonts w:ascii="Arial" w:hAnsi="Arial" w:cs="Arial"/>
          <w:sz w:val="24"/>
        </w:rPr>
        <w:t xml:space="preserve"> the Child Safety Officer</w:t>
      </w:r>
      <w:r w:rsidR="004A113F">
        <w:rPr>
          <w:rFonts w:ascii="Arial" w:hAnsi="Arial" w:cs="Arial"/>
          <w:sz w:val="24"/>
        </w:rPr>
        <w:t>,</w:t>
      </w:r>
      <w:r w:rsidR="002E6820" w:rsidRPr="002E6820">
        <w:rPr>
          <w:rFonts w:ascii="Arial" w:hAnsi="Arial" w:cs="Arial"/>
          <w:sz w:val="24"/>
        </w:rPr>
        <w:t xml:space="preserve"> the report should be made to the General Manager</w:t>
      </w:r>
      <w:r w:rsidR="004A113F">
        <w:rPr>
          <w:rFonts w:ascii="Arial" w:hAnsi="Arial" w:cs="Arial"/>
          <w:sz w:val="24"/>
        </w:rPr>
        <w:t>.</w:t>
      </w:r>
    </w:p>
    <w:p w:rsidR="004D326C" w:rsidRDefault="002E6820" w:rsidP="00272907">
      <w:pPr>
        <w:pStyle w:val="ListParagraph"/>
        <w:numPr>
          <w:ilvl w:val="0"/>
          <w:numId w:val="4"/>
        </w:numPr>
        <w:spacing w:after="0" w:line="360" w:lineRule="auto"/>
        <w:rPr>
          <w:rFonts w:ascii="Arial" w:hAnsi="Arial" w:cs="Arial"/>
          <w:sz w:val="24"/>
        </w:rPr>
      </w:pPr>
      <w:r>
        <w:rPr>
          <w:rFonts w:ascii="Arial" w:hAnsi="Arial" w:cs="Arial"/>
          <w:sz w:val="24"/>
        </w:rPr>
        <w:t>If</w:t>
      </w:r>
      <w:r w:rsidR="004D326C" w:rsidRPr="002E6820">
        <w:rPr>
          <w:rFonts w:ascii="Arial" w:hAnsi="Arial" w:cs="Arial"/>
          <w:sz w:val="24"/>
        </w:rPr>
        <w:t xml:space="preserve"> a child is at immediate risk of abuse or danger the </w:t>
      </w:r>
      <w:r>
        <w:rPr>
          <w:rFonts w:ascii="Arial" w:hAnsi="Arial" w:cs="Arial"/>
          <w:sz w:val="24"/>
        </w:rPr>
        <w:t xml:space="preserve">NSW </w:t>
      </w:r>
      <w:r w:rsidR="004D326C" w:rsidRPr="002E6820">
        <w:rPr>
          <w:rFonts w:ascii="Arial" w:hAnsi="Arial" w:cs="Arial"/>
          <w:sz w:val="24"/>
        </w:rPr>
        <w:t>Police</w:t>
      </w:r>
      <w:r>
        <w:rPr>
          <w:rFonts w:ascii="Arial" w:hAnsi="Arial" w:cs="Arial"/>
          <w:sz w:val="24"/>
        </w:rPr>
        <w:t xml:space="preserve"> should be called immediately </w:t>
      </w:r>
      <w:r w:rsidR="004D326C" w:rsidRPr="002E6820">
        <w:rPr>
          <w:rFonts w:ascii="Arial" w:hAnsi="Arial" w:cs="Arial"/>
          <w:sz w:val="24"/>
        </w:rPr>
        <w:t>on 000.</w:t>
      </w:r>
    </w:p>
    <w:p w:rsidR="00F75B07" w:rsidRPr="00F75B07" w:rsidRDefault="00F75B07" w:rsidP="00F75B07">
      <w:pPr>
        <w:spacing w:after="0" w:line="360" w:lineRule="auto"/>
        <w:ind w:left="360"/>
        <w:rPr>
          <w:rFonts w:ascii="Arial" w:hAnsi="Arial" w:cs="Arial"/>
          <w:sz w:val="24"/>
        </w:rPr>
      </w:pPr>
    </w:p>
    <w:p w:rsidR="004D326C" w:rsidRDefault="00F75B07" w:rsidP="00F75B07">
      <w:pPr>
        <w:spacing w:after="0" w:line="360" w:lineRule="auto"/>
        <w:ind w:firstLine="360"/>
        <w:rPr>
          <w:rFonts w:ascii="Arial" w:hAnsi="Arial" w:cs="Arial"/>
          <w:sz w:val="24"/>
        </w:rPr>
      </w:pPr>
      <w:r>
        <w:rPr>
          <w:rFonts w:ascii="Arial" w:hAnsi="Arial" w:cs="Arial"/>
          <w:sz w:val="24"/>
        </w:rPr>
        <w:t>ONGOING WELLBEING SUPPORT</w:t>
      </w:r>
    </w:p>
    <w:p w:rsidR="00F75B07" w:rsidRDefault="00F75B07" w:rsidP="00F75B07">
      <w:pPr>
        <w:pStyle w:val="ListParagraph"/>
        <w:numPr>
          <w:ilvl w:val="0"/>
          <w:numId w:val="4"/>
        </w:numPr>
        <w:spacing w:after="0" w:line="360" w:lineRule="auto"/>
        <w:rPr>
          <w:rFonts w:ascii="Arial" w:hAnsi="Arial" w:cs="Arial"/>
          <w:sz w:val="24"/>
        </w:rPr>
      </w:pPr>
      <w:r>
        <w:rPr>
          <w:rFonts w:ascii="Arial" w:hAnsi="Arial" w:cs="Arial"/>
          <w:sz w:val="24"/>
        </w:rPr>
        <w:t>Following a mandatory report, regardless of outcome via the MRG, FaCS or Police, the Child Safety Officer will liaise with the student/s Principal and/or Parent/carer as appropriate to ensure that quality options for ongoing wellbeing and psychological support are made available. This support may include referrals to network supports including;</w:t>
      </w:r>
    </w:p>
    <w:p w:rsidR="00F75B07" w:rsidRDefault="00F75B07" w:rsidP="00F75B07">
      <w:pPr>
        <w:pStyle w:val="ListParagraph"/>
        <w:numPr>
          <w:ilvl w:val="0"/>
          <w:numId w:val="9"/>
        </w:numPr>
        <w:spacing w:after="0" w:line="360" w:lineRule="auto"/>
        <w:ind w:firstLine="131"/>
        <w:rPr>
          <w:rFonts w:ascii="Arial" w:hAnsi="Arial" w:cs="Arial"/>
          <w:sz w:val="24"/>
        </w:rPr>
      </w:pPr>
      <w:r>
        <w:rPr>
          <w:rFonts w:ascii="Arial" w:hAnsi="Arial" w:cs="Arial"/>
          <w:sz w:val="24"/>
        </w:rPr>
        <w:t>The respective school counsellor.</w:t>
      </w:r>
    </w:p>
    <w:p w:rsidR="00F75B07" w:rsidRDefault="00F75B07" w:rsidP="00F75B07">
      <w:pPr>
        <w:pStyle w:val="ListParagraph"/>
        <w:numPr>
          <w:ilvl w:val="0"/>
          <w:numId w:val="9"/>
        </w:numPr>
        <w:spacing w:after="0" w:line="360" w:lineRule="auto"/>
        <w:ind w:firstLine="131"/>
        <w:rPr>
          <w:rFonts w:ascii="Arial" w:hAnsi="Arial" w:cs="Arial"/>
          <w:sz w:val="24"/>
        </w:rPr>
      </w:pPr>
      <w:r>
        <w:rPr>
          <w:rFonts w:ascii="Arial" w:hAnsi="Arial" w:cs="Arial"/>
          <w:sz w:val="24"/>
        </w:rPr>
        <w:t>Headspace, or</w:t>
      </w:r>
    </w:p>
    <w:p w:rsidR="00F75B07" w:rsidRPr="00F75B07" w:rsidRDefault="00F75B07" w:rsidP="00F75B07">
      <w:pPr>
        <w:pStyle w:val="ListParagraph"/>
        <w:numPr>
          <w:ilvl w:val="0"/>
          <w:numId w:val="9"/>
        </w:numPr>
        <w:spacing w:after="0" w:line="360" w:lineRule="auto"/>
        <w:ind w:firstLine="131"/>
        <w:rPr>
          <w:rFonts w:ascii="Arial" w:hAnsi="Arial" w:cs="Arial"/>
          <w:sz w:val="24"/>
        </w:rPr>
      </w:pPr>
      <w:r>
        <w:rPr>
          <w:rFonts w:ascii="Arial" w:hAnsi="Arial" w:cs="Arial"/>
          <w:sz w:val="24"/>
        </w:rPr>
        <w:t>The respective Western Sydney Local Health Unit (HSYHS or WAAT).</w:t>
      </w:r>
    </w:p>
    <w:p w:rsidR="00F75B07" w:rsidRDefault="00F75B07" w:rsidP="00272907">
      <w:pPr>
        <w:spacing w:after="0" w:line="360" w:lineRule="auto"/>
        <w:ind w:firstLine="360"/>
        <w:rPr>
          <w:rFonts w:ascii="Arial" w:hAnsi="Arial" w:cs="Arial"/>
          <w:sz w:val="24"/>
        </w:rPr>
      </w:pPr>
    </w:p>
    <w:p w:rsidR="004D326C" w:rsidRPr="004D326C" w:rsidRDefault="006437A6" w:rsidP="00272907">
      <w:pPr>
        <w:spacing w:after="0" w:line="360" w:lineRule="auto"/>
        <w:ind w:firstLine="360"/>
        <w:rPr>
          <w:rFonts w:ascii="Arial" w:hAnsi="Arial" w:cs="Arial"/>
          <w:sz w:val="24"/>
        </w:rPr>
      </w:pPr>
      <w:r>
        <w:rPr>
          <w:rFonts w:ascii="Arial" w:hAnsi="Arial" w:cs="Arial"/>
          <w:sz w:val="24"/>
        </w:rPr>
        <w:t>CHILD PROTECTION TRAINING</w:t>
      </w:r>
    </w:p>
    <w:p w:rsidR="004D326C" w:rsidRPr="006437A6" w:rsidRDefault="006437A6" w:rsidP="00272907">
      <w:pPr>
        <w:pStyle w:val="ListParagraph"/>
        <w:numPr>
          <w:ilvl w:val="0"/>
          <w:numId w:val="4"/>
        </w:numPr>
        <w:spacing w:after="0" w:line="360" w:lineRule="auto"/>
        <w:rPr>
          <w:rFonts w:ascii="Arial" w:hAnsi="Arial" w:cs="Arial"/>
          <w:sz w:val="24"/>
        </w:rPr>
      </w:pPr>
      <w:r>
        <w:rPr>
          <w:rFonts w:ascii="Arial" w:hAnsi="Arial" w:cs="Arial"/>
          <w:sz w:val="24"/>
        </w:rPr>
        <w:t>All management, staff and volunteers will complete induction and annually updated</w:t>
      </w:r>
      <w:r w:rsidR="004D326C" w:rsidRPr="006437A6">
        <w:rPr>
          <w:rFonts w:ascii="Arial" w:hAnsi="Arial" w:cs="Arial"/>
          <w:sz w:val="24"/>
        </w:rPr>
        <w:t xml:space="preserve"> training on child safety</w:t>
      </w:r>
      <w:r>
        <w:rPr>
          <w:rFonts w:ascii="Arial" w:hAnsi="Arial" w:cs="Arial"/>
          <w:sz w:val="24"/>
        </w:rPr>
        <w:t xml:space="preserve"> and protection in line with the requirements for staff of the NSW Department of Education.</w:t>
      </w:r>
    </w:p>
    <w:p w:rsidR="004D326C" w:rsidRPr="004D326C" w:rsidRDefault="004D326C" w:rsidP="00272907">
      <w:pPr>
        <w:spacing w:after="0" w:line="360" w:lineRule="auto"/>
        <w:rPr>
          <w:rFonts w:ascii="Arial" w:hAnsi="Arial" w:cs="Arial"/>
          <w:sz w:val="24"/>
        </w:rPr>
      </w:pPr>
    </w:p>
    <w:p w:rsidR="004D326C" w:rsidRPr="004D326C" w:rsidRDefault="006437A6" w:rsidP="00272907">
      <w:pPr>
        <w:spacing w:after="0" w:line="360" w:lineRule="auto"/>
        <w:ind w:firstLine="360"/>
        <w:rPr>
          <w:rFonts w:ascii="Arial" w:hAnsi="Arial" w:cs="Arial"/>
          <w:sz w:val="24"/>
        </w:rPr>
      </w:pPr>
      <w:r>
        <w:rPr>
          <w:rFonts w:ascii="Arial" w:hAnsi="Arial" w:cs="Arial"/>
          <w:sz w:val="24"/>
        </w:rPr>
        <w:lastRenderedPageBreak/>
        <w:t>DISCIPLINARY ACTION</w:t>
      </w:r>
    </w:p>
    <w:p w:rsidR="004D326C" w:rsidRPr="006437A6" w:rsidRDefault="006437A6" w:rsidP="00272907">
      <w:pPr>
        <w:pStyle w:val="ListParagraph"/>
        <w:numPr>
          <w:ilvl w:val="0"/>
          <w:numId w:val="4"/>
        </w:numPr>
        <w:spacing w:after="0" w:line="360" w:lineRule="auto"/>
        <w:rPr>
          <w:rFonts w:ascii="Arial" w:hAnsi="Arial" w:cs="Arial"/>
          <w:sz w:val="24"/>
        </w:rPr>
      </w:pPr>
      <w:r>
        <w:rPr>
          <w:rFonts w:ascii="Arial" w:hAnsi="Arial" w:cs="Arial"/>
          <w:sz w:val="24"/>
        </w:rPr>
        <w:t xml:space="preserve">Where it is determined </w:t>
      </w:r>
      <w:r w:rsidR="004D326C" w:rsidRPr="006437A6">
        <w:rPr>
          <w:rFonts w:ascii="Arial" w:hAnsi="Arial" w:cs="Arial"/>
          <w:sz w:val="24"/>
        </w:rPr>
        <w:t>that a child's safety is</w:t>
      </w:r>
      <w:r>
        <w:rPr>
          <w:rFonts w:ascii="Arial" w:hAnsi="Arial" w:cs="Arial"/>
          <w:sz w:val="24"/>
        </w:rPr>
        <w:t>/has been</w:t>
      </w:r>
      <w:r w:rsidR="004D326C" w:rsidRPr="006437A6">
        <w:rPr>
          <w:rFonts w:ascii="Arial" w:hAnsi="Arial" w:cs="Arial"/>
          <w:sz w:val="24"/>
        </w:rPr>
        <w:t xml:space="preserve"> jeopardised</w:t>
      </w:r>
      <w:r w:rsidR="001B6D0D">
        <w:rPr>
          <w:rFonts w:ascii="Arial" w:hAnsi="Arial" w:cs="Arial"/>
          <w:sz w:val="24"/>
        </w:rPr>
        <w:t xml:space="preserve"> due to deliberate</w:t>
      </w:r>
      <w:r>
        <w:rPr>
          <w:rFonts w:ascii="Arial" w:hAnsi="Arial" w:cs="Arial"/>
          <w:sz w:val="24"/>
        </w:rPr>
        <w:t xml:space="preserve"> actions or neglect</w:t>
      </w:r>
      <w:r w:rsidR="004A3FFE">
        <w:rPr>
          <w:rFonts w:ascii="Arial" w:hAnsi="Arial" w:cs="Arial"/>
          <w:sz w:val="24"/>
        </w:rPr>
        <w:t xml:space="preserve"> of a staff member</w:t>
      </w:r>
      <w:r>
        <w:rPr>
          <w:rFonts w:ascii="Arial" w:hAnsi="Arial" w:cs="Arial"/>
          <w:sz w:val="24"/>
        </w:rPr>
        <w:t>, Panthers on the Prowl</w:t>
      </w:r>
      <w:r w:rsidR="004A3FFE">
        <w:rPr>
          <w:rFonts w:ascii="Arial" w:hAnsi="Arial" w:cs="Arial"/>
          <w:sz w:val="24"/>
        </w:rPr>
        <w:t xml:space="preserve"> will consider the</w:t>
      </w:r>
      <w:r w:rsidR="004D326C" w:rsidRPr="006437A6">
        <w:rPr>
          <w:rFonts w:ascii="Arial" w:hAnsi="Arial" w:cs="Arial"/>
          <w:sz w:val="24"/>
        </w:rPr>
        <w:t xml:space="preserve"> </w:t>
      </w:r>
      <w:r w:rsidR="004A3FFE">
        <w:rPr>
          <w:rFonts w:ascii="Arial" w:hAnsi="Arial" w:cs="Arial"/>
          <w:sz w:val="24"/>
        </w:rPr>
        <w:t xml:space="preserve">appropriate disciplinary action </w:t>
      </w:r>
      <w:r>
        <w:rPr>
          <w:rFonts w:ascii="Arial" w:hAnsi="Arial" w:cs="Arial"/>
          <w:sz w:val="24"/>
        </w:rPr>
        <w:t xml:space="preserve">under advice from the </w:t>
      </w:r>
      <w:r w:rsidR="004A3FFE">
        <w:rPr>
          <w:rFonts w:ascii="Arial" w:hAnsi="Arial" w:cs="Arial"/>
          <w:sz w:val="24"/>
        </w:rPr>
        <w:t xml:space="preserve">NSW Department of Education and </w:t>
      </w:r>
      <w:r>
        <w:rPr>
          <w:rFonts w:ascii="Arial" w:hAnsi="Arial" w:cs="Arial"/>
          <w:sz w:val="24"/>
        </w:rPr>
        <w:t>Panthers on the Prowl Board.</w:t>
      </w:r>
    </w:p>
    <w:p w:rsidR="00864C4C" w:rsidRDefault="00864C4C" w:rsidP="00272907">
      <w:pPr>
        <w:spacing w:after="0" w:line="360" w:lineRule="auto"/>
        <w:rPr>
          <w:rFonts w:ascii="Arial" w:hAnsi="Arial" w:cs="Arial"/>
          <w:sz w:val="24"/>
        </w:rPr>
      </w:pPr>
    </w:p>
    <w:p w:rsidR="004D326C" w:rsidRPr="006437A6" w:rsidRDefault="00272907" w:rsidP="00272907">
      <w:pPr>
        <w:spacing w:after="0" w:line="360" w:lineRule="auto"/>
        <w:rPr>
          <w:rFonts w:ascii="Arial" w:hAnsi="Arial" w:cs="Arial"/>
          <w:b/>
          <w:sz w:val="24"/>
        </w:rPr>
      </w:pPr>
      <w:r>
        <w:rPr>
          <w:rFonts w:ascii="Arial" w:hAnsi="Arial" w:cs="Arial"/>
          <w:b/>
          <w:sz w:val="24"/>
        </w:rPr>
        <w:t>SECTION 4</w:t>
      </w:r>
      <w:r w:rsidR="006437A6" w:rsidRPr="006437A6">
        <w:rPr>
          <w:rFonts w:ascii="Arial" w:hAnsi="Arial" w:cs="Arial"/>
          <w:b/>
          <w:sz w:val="24"/>
        </w:rPr>
        <w:t xml:space="preserve"> - </w:t>
      </w:r>
      <w:r>
        <w:rPr>
          <w:rFonts w:ascii="Arial" w:hAnsi="Arial" w:cs="Arial"/>
          <w:b/>
          <w:sz w:val="24"/>
        </w:rPr>
        <w:t>Responsibilities</w:t>
      </w:r>
    </w:p>
    <w:p w:rsidR="00620A81" w:rsidRDefault="00832A16" w:rsidP="00832A16">
      <w:pPr>
        <w:pStyle w:val="ListParagraph"/>
        <w:numPr>
          <w:ilvl w:val="0"/>
          <w:numId w:val="4"/>
        </w:numPr>
        <w:spacing w:after="0" w:line="360" w:lineRule="auto"/>
        <w:rPr>
          <w:rFonts w:ascii="Arial" w:hAnsi="Arial" w:cs="Arial"/>
          <w:sz w:val="24"/>
        </w:rPr>
      </w:pPr>
      <w:r w:rsidRPr="00832A16">
        <w:rPr>
          <w:rFonts w:ascii="Arial" w:hAnsi="Arial" w:cs="Arial"/>
          <w:sz w:val="24"/>
        </w:rPr>
        <w:t>The Panthers on the Prowl</w:t>
      </w:r>
      <w:r>
        <w:rPr>
          <w:rFonts w:ascii="Arial" w:hAnsi="Arial" w:cs="Arial"/>
          <w:sz w:val="24"/>
        </w:rPr>
        <w:t>,</w:t>
      </w:r>
      <w:r w:rsidRPr="00832A16">
        <w:rPr>
          <w:rFonts w:ascii="Arial" w:hAnsi="Arial" w:cs="Arial"/>
          <w:sz w:val="24"/>
        </w:rPr>
        <w:t xml:space="preserve"> General Manger </w:t>
      </w:r>
      <w:r>
        <w:rPr>
          <w:rFonts w:ascii="Arial" w:hAnsi="Arial" w:cs="Arial"/>
          <w:sz w:val="24"/>
        </w:rPr>
        <w:t>has primary r</w:t>
      </w:r>
      <w:r w:rsidR="004D326C" w:rsidRPr="00272907">
        <w:rPr>
          <w:rFonts w:ascii="Arial" w:hAnsi="Arial" w:cs="Arial"/>
          <w:sz w:val="24"/>
        </w:rPr>
        <w:t>esponsibility for im</w:t>
      </w:r>
      <w:r>
        <w:rPr>
          <w:rFonts w:ascii="Arial" w:hAnsi="Arial" w:cs="Arial"/>
          <w:sz w:val="24"/>
        </w:rPr>
        <w:t>plementation of this policy</w:t>
      </w:r>
      <w:r w:rsidR="004D326C" w:rsidRPr="00272907">
        <w:rPr>
          <w:rFonts w:ascii="Arial" w:hAnsi="Arial" w:cs="Arial"/>
          <w:sz w:val="24"/>
        </w:rPr>
        <w:t>.</w:t>
      </w:r>
    </w:p>
    <w:p w:rsidR="00AB2433" w:rsidRDefault="00832A16" w:rsidP="00272907">
      <w:pPr>
        <w:pStyle w:val="ListParagraph"/>
        <w:numPr>
          <w:ilvl w:val="0"/>
          <w:numId w:val="4"/>
        </w:numPr>
        <w:spacing w:after="0" w:line="360" w:lineRule="auto"/>
        <w:rPr>
          <w:rFonts w:ascii="Arial" w:hAnsi="Arial" w:cs="Arial"/>
          <w:sz w:val="24"/>
        </w:rPr>
      </w:pPr>
      <w:r>
        <w:rPr>
          <w:rFonts w:ascii="Arial" w:hAnsi="Arial" w:cs="Arial"/>
          <w:sz w:val="24"/>
        </w:rPr>
        <w:t xml:space="preserve">The </w:t>
      </w:r>
      <w:r w:rsidRPr="00832A16">
        <w:rPr>
          <w:rFonts w:ascii="Arial" w:hAnsi="Arial" w:cs="Arial"/>
          <w:sz w:val="24"/>
        </w:rPr>
        <w:t>Pant</w:t>
      </w:r>
      <w:r>
        <w:rPr>
          <w:rFonts w:ascii="Arial" w:hAnsi="Arial" w:cs="Arial"/>
          <w:sz w:val="24"/>
        </w:rPr>
        <w:t>hers on the Prowl,</w:t>
      </w:r>
      <w:r w:rsidRPr="00832A16">
        <w:rPr>
          <w:rFonts w:ascii="Arial" w:hAnsi="Arial" w:cs="Arial"/>
          <w:sz w:val="24"/>
        </w:rPr>
        <w:t xml:space="preserve"> Child Safety Officer </w:t>
      </w:r>
      <w:r>
        <w:rPr>
          <w:rFonts w:ascii="Arial" w:hAnsi="Arial" w:cs="Arial"/>
          <w:sz w:val="24"/>
        </w:rPr>
        <w:t>will assume r</w:t>
      </w:r>
      <w:r w:rsidR="004D326C" w:rsidRPr="00832A16">
        <w:rPr>
          <w:rFonts w:ascii="Arial" w:hAnsi="Arial" w:cs="Arial"/>
          <w:sz w:val="24"/>
        </w:rPr>
        <w:t>esponsibility for monitorin</w:t>
      </w:r>
      <w:r>
        <w:rPr>
          <w:rFonts w:ascii="Arial" w:hAnsi="Arial" w:cs="Arial"/>
          <w:sz w:val="24"/>
        </w:rPr>
        <w:t xml:space="preserve">g </w:t>
      </w:r>
      <w:r w:rsidR="004A3FFE">
        <w:rPr>
          <w:rFonts w:ascii="Arial" w:hAnsi="Arial" w:cs="Arial"/>
          <w:sz w:val="24"/>
        </w:rPr>
        <w:t xml:space="preserve">its </w:t>
      </w:r>
      <w:r>
        <w:rPr>
          <w:rFonts w:ascii="Arial" w:hAnsi="Arial" w:cs="Arial"/>
          <w:sz w:val="24"/>
        </w:rPr>
        <w:t>implementation and compliance.</w:t>
      </w:r>
    </w:p>
    <w:p w:rsidR="001B6D0D" w:rsidRPr="001B6D0D" w:rsidRDefault="001B6D0D" w:rsidP="001B6D0D">
      <w:pPr>
        <w:spacing w:after="0" w:line="360" w:lineRule="auto"/>
        <w:ind w:left="360"/>
        <w:rPr>
          <w:rFonts w:ascii="Arial" w:hAnsi="Arial" w:cs="Arial"/>
          <w:sz w:val="24"/>
        </w:rPr>
      </w:pPr>
    </w:p>
    <w:p w:rsidR="00AB2433" w:rsidRPr="00AB2433" w:rsidRDefault="00AB2433" w:rsidP="006345FE">
      <w:pPr>
        <w:spacing w:after="0" w:line="360" w:lineRule="auto"/>
        <w:rPr>
          <w:rFonts w:ascii="Arial" w:hAnsi="Arial" w:cs="Arial"/>
          <w:b/>
          <w:sz w:val="24"/>
        </w:rPr>
      </w:pPr>
      <w:r w:rsidRPr="00AB2433">
        <w:rPr>
          <w:rFonts w:ascii="Arial" w:hAnsi="Arial" w:cs="Arial"/>
          <w:b/>
          <w:sz w:val="24"/>
        </w:rPr>
        <w:t>SECTION 5 – Current Roles and Contacts</w:t>
      </w:r>
    </w:p>
    <w:p w:rsidR="00272907" w:rsidRPr="006345FE" w:rsidRDefault="00AB2433" w:rsidP="006345FE">
      <w:pPr>
        <w:pStyle w:val="ListParagraph"/>
        <w:numPr>
          <w:ilvl w:val="0"/>
          <w:numId w:val="4"/>
        </w:numPr>
        <w:spacing w:after="0" w:line="360" w:lineRule="auto"/>
        <w:rPr>
          <w:rFonts w:ascii="Arial" w:hAnsi="Arial" w:cs="Arial"/>
          <w:sz w:val="24"/>
        </w:rPr>
      </w:pPr>
      <w:r w:rsidRPr="006345FE">
        <w:rPr>
          <w:rFonts w:ascii="Arial" w:hAnsi="Arial" w:cs="Arial"/>
          <w:sz w:val="24"/>
        </w:rPr>
        <w:t>Panthers on the Prowl</w:t>
      </w:r>
      <w:r w:rsidR="006345FE" w:rsidRPr="006345FE">
        <w:rPr>
          <w:rFonts w:ascii="Arial" w:hAnsi="Arial" w:cs="Arial"/>
          <w:sz w:val="24"/>
        </w:rPr>
        <w:t xml:space="preserve"> delegations</w:t>
      </w:r>
      <w:r w:rsidR="006345FE">
        <w:rPr>
          <w:rFonts w:ascii="Arial" w:hAnsi="Arial" w:cs="Arial"/>
          <w:sz w:val="24"/>
        </w:rPr>
        <w:t xml:space="preserve"> as of </w:t>
      </w:r>
      <w:r w:rsidR="00A877CB">
        <w:rPr>
          <w:rFonts w:ascii="Arial" w:hAnsi="Arial" w:cs="Arial"/>
          <w:sz w:val="24"/>
        </w:rPr>
        <w:t>3</w:t>
      </w:r>
      <w:r w:rsidR="006345FE">
        <w:rPr>
          <w:rFonts w:ascii="Arial" w:hAnsi="Arial" w:cs="Arial"/>
          <w:sz w:val="24"/>
        </w:rPr>
        <w:t>1 July 2018;</w:t>
      </w:r>
    </w:p>
    <w:p w:rsidR="00AB2433" w:rsidRDefault="00AB2433" w:rsidP="006345FE">
      <w:pPr>
        <w:spacing w:after="0" w:line="360" w:lineRule="auto"/>
        <w:ind w:firstLine="720"/>
        <w:rPr>
          <w:rFonts w:ascii="Arial" w:hAnsi="Arial" w:cs="Arial"/>
          <w:sz w:val="24"/>
        </w:rPr>
      </w:pPr>
      <w:r>
        <w:rPr>
          <w:rFonts w:ascii="Arial" w:hAnsi="Arial" w:cs="Arial"/>
          <w:sz w:val="24"/>
        </w:rPr>
        <w:t>GENERAL MANAGER</w:t>
      </w:r>
      <w:r>
        <w:rPr>
          <w:rFonts w:ascii="Arial" w:hAnsi="Arial" w:cs="Arial"/>
          <w:sz w:val="24"/>
        </w:rPr>
        <w:tab/>
      </w:r>
      <w:r>
        <w:rPr>
          <w:rFonts w:ascii="Arial" w:hAnsi="Arial" w:cs="Arial"/>
          <w:sz w:val="24"/>
        </w:rPr>
        <w:tab/>
        <w:t>Bradley Waugh</w:t>
      </w:r>
    </w:p>
    <w:p w:rsidR="00AB2433" w:rsidRDefault="00AB2433" w:rsidP="006345FE">
      <w:pPr>
        <w:spacing w:after="0" w:line="360" w:lineRule="auto"/>
        <w:ind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02 4725 </w:t>
      </w:r>
      <w:proofErr w:type="gramStart"/>
      <w:r>
        <w:rPr>
          <w:rFonts w:ascii="Arial" w:hAnsi="Arial" w:cs="Arial"/>
          <w:sz w:val="24"/>
        </w:rPr>
        <w:t>6420  or</w:t>
      </w:r>
      <w:proofErr w:type="gramEnd"/>
      <w:r>
        <w:rPr>
          <w:rFonts w:ascii="Arial" w:hAnsi="Arial" w:cs="Arial"/>
          <w:sz w:val="24"/>
        </w:rPr>
        <w:t xml:space="preserve">  0435 147 273</w:t>
      </w:r>
    </w:p>
    <w:p w:rsidR="00AB2433" w:rsidRDefault="00AB2433" w:rsidP="006345FE">
      <w:pPr>
        <w:spacing w:after="0" w:line="360" w:lineRule="auto"/>
        <w:ind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hyperlink r:id="rId8" w:history="1">
        <w:r w:rsidRPr="00CD4D2A">
          <w:rPr>
            <w:rStyle w:val="Hyperlink"/>
            <w:rFonts w:ascii="Arial" w:hAnsi="Arial" w:cs="Arial"/>
            <w:sz w:val="24"/>
          </w:rPr>
          <w:t>brad.waugh@panthers.com.au</w:t>
        </w:r>
      </w:hyperlink>
    </w:p>
    <w:p w:rsidR="00AB2433" w:rsidRDefault="00AB2433" w:rsidP="006345FE">
      <w:pPr>
        <w:spacing w:after="0" w:line="360" w:lineRule="auto"/>
        <w:ind w:firstLine="720"/>
        <w:rPr>
          <w:rFonts w:ascii="Arial" w:hAnsi="Arial" w:cs="Arial"/>
          <w:sz w:val="24"/>
        </w:rPr>
      </w:pPr>
    </w:p>
    <w:p w:rsidR="00AB2433" w:rsidRDefault="00AB2433" w:rsidP="006345FE">
      <w:pPr>
        <w:spacing w:after="0" w:line="360" w:lineRule="auto"/>
        <w:ind w:firstLine="720"/>
        <w:rPr>
          <w:rFonts w:ascii="Arial" w:hAnsi="Arial" w:cs="Arial"/>
          <w:sz w:val="24"/>
        </w:rPr>
      </w:pPr>
      <w:r>
        <w:rPr>
          <w:rFonts w:ascii="Arial" w:hAnsi="Arial" w:cs="Arial"/>
          <w:sz w:val="24"/>
        </w:rPr>
        <w:t>CHILD SAFETY OFFICER</w:t>
      </w:r>
      <w:r>
        <w:rPr>
          <w:rFonts w:ascii="Arial" w:hAnsi="Arial" w:cs="Arial"/>
          <w:sz w:val="24"/>
        </w:rPr>
        <w:tab/>
      </w:r>
      <w:r>
        <w:rPr>
          <w:rFonts w:ascii="Arial" w:hAnsi="Arial" w:cs="Arial"/>
          <w:sz w:val="24"/>
        </w:rPr>
        <w:tab/>
        <w:t>Brogan Mulhall</w:t>
      </w:r>
    </w:p>
    <w:p w:rsidR="00AB2433" w:rsidRDefault="00AB2433" w:rsidP="006345FE">
      <w:pPr>
        <w:spacing w:after="0" w:line="360" w:lineRule="auto"/>
        <w:ind w:firstLine="72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02 4725 </w:t>
      </w:r>
      <w:proofErr w:type="gramStart"/>
      <w:r>
        <w:rPr>
          <w:rFonts w:ascii="Arial" w:hAnsi="Arial" w:cs="Arial"/>
          <w:sz w:val="24"/>
        </w:rPr>
        <w:t>6434  or</w:t>
      </w:r>
      <w:proofErr w:type="gramEnd"/>
      <w:r>
        <w:rPr>
          <w:rFonts w:ascii="Arial" w:hAnsi="Arial" w:cs="Arial"/>
          <w:sz w:val="24"/>
        </w:rPr>
        <w:t xml:space="preserve">  0405 521 022</w:t>
      </w:r>
    </w:p>
    <w:p w:rsidR="00AB2433" w:rsidRDefault="00AB2433" w:rsidP="006345FE">
      <w:pPr>
        <w:spacing w:after="0" w:line="360" w:lineRule="auto"/>
        <w:ind w:firstLine="720"/>
        <w:rPr>
          <w:rStyle w:val="Hyperlink"/>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hyperlink r:id="rId9" w:history="1">
        <w:r w:rsidRPr="00CD4D2A">
          <w:rPr>
            <w:rStyle w:val="Hyperlink"/>
            <w:rFonts w:ascii="Arial" w:hAnsi="Arial" w:cs="Arial"/>
            <w:sz w:val="24"/>
          </w:rPr>
          <w:t>brogan.mulhall@panthers.com.au</w:t>
        </w:r>
      </w:hyperlink>
    </w:p>
    <w:p w:rsidR="006345FE" w:rsidRDefault="006345FE" w:rsidP="006345FE">
      <w:pPr>
        <w:spacing w:after="0" w:line="360" w:lineRule="auto"/>
        <w:rPr>
          <w:rFonts w:ascii="Arial" w:hAnsi="Arial" w:cs="Arial"/>
          <w:sz w:val="24"/>
        </w:rPr>
      </w:pPr>
    </w:p>
    <w:p w:rsidR="006345FE" w:rsidRDefault="006345FE" w:rsidP="006345FE">
      <w:pPr>
        <w:spacing w:after="0" w:line="360" w:lineRule="auto"/>
        <w:rPr>
          <w:rFonts w:ascii="Arial" w:hAnsi="Arial" w:cs="Arial"/>
          <w:sz w:val="24"/>
        </w:rPr>
      </w:pPr>
      <w:r>
        <w:rPr>
          <w:rFonts w:ascii="Arial" w:hAnsi="Arial" w:cs="Arial"/>
          <w:sz w:val="24"/>
        </w:rPr>
        <w:tab/>
        <w:t>CHILD SAFETY OFFICER</w:t>
      </w:r>
      <w:r>
        <w:rPr>
          <w:rFonts w:ascii="Arial" w:hAnsi="Arial" w:cs="Arial"/>
          <w:sz w:val="24"/>
        </w:rPr>
        <w:tab/>
      </w:r>
      <w:r>
        <w:rPr>
          <w:rFonts w:ascii="Arial" w:hAnsi="Arial" w:cs="Arial"/>
          <w:sz w:val="24"/>
        </w:rPr>
        <w:tab/>
        <w:t>Bachelor of Education (Secondary)</w:t>
      </w:r>
    </w:p>
    <w:p w:rsidR="006345FE" w:rsidRDefault="006345FE" w:rsidP="006345FE">
      <w:pPr>
        <w:spacing w:after="0" w:line="360" w:lineRule="auto"/>
        <w:rPr>
          <w:rFonts w:ascii="Arial" w:hAnsi="Arial" w:cs="Arial"/>
          <w:sz w:val="24"/>
        </w:rPr>
      </w:pPr>
      <w:r>
        <w:rPr>
          <w:rFonts w:ascii="Arial" w:hAnsi="Arial" w:cs="Arial"/>
          <w:sz w:val="24"/>
        </w:rPr>
        <w:tab/>
        <w:t>QUALIFICATIONS</w:t>
      </w:r>
      <w:r>
        <w:rPr>
          <w:rFonts w:ascii="Arial" w:hAnsi="Arial" w:cs="Arial"/>
          <w:sz w:val="24"/>
        </w:rPr>
        <w:tab/>
      </w:r>
      <w:r>
        <w:rPr>
          <w:rFonts w:ascii="Arial" w:hAnsi="Arial" w:cs="Arial"/>
          <w:sz w:val="24"/>
        </w:rPr>
        <w:tab/>
      </w:r>
      <w:r>
        <w:rPr>
          <w:rFonts w:ascii="Arial" w:hAnsi="Arial" w:cs="Arial"/>
          <w:sz w:val="24"/>
        </w:rPr>
        <w:tab/>
        <w:t>Masters, Development Studies</w:t>
      </w:r>
    </w:p>
    <w:p w:rsidR="006345FE" w:rsidRDefault="006345FE" w:rsidP="006345FE">
      <w:pPr>
        <w:spacing w:after="0"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Grad Diploma, Psychology</w:t>
      </w:r>
    </w:p>
    <w:p w:rsidR="006345FE" w:rsidRDefault="006345FE" w:rsidP="006345FE">
      <w:pPr>
        <w:spacing w:after="0"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Post-Grad Diploma, School Counselling</w:t>
      </w:r>
    </w:p>
    <w:p w:rsidR="006345FE" w:rsidRPr="006345FE" w:rsidRDefault="006345FE" w:rsidP="006345FE">
      <w:pPr>
        <w:spacing w:after="0"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First Aid and CPR (exp. Jan, 2021).</w:t>
      </w:r>
    </w:p>
    <w:p w:rsidR="00A42808" w:rsidRDefault="00A42808" w:rsidP="006345FE">
      <w:pPr>
        <w:spacing w:after="0" w:line="360" w:lineRule="auto"/>
        <w:rPr>
          <w:rFonts w:ascii="Arial" w:hAnsi="Arial" w:cs="Arial"/>
          <w:sz w:val="24"/>
        </w:rPr>
      </w:pPr>
    </w:p>
    <w:p w:rsidR="005E744D" w:rsidRPr="006345FE" w:rsidRDefault="005E744D" w:rsidP="006345FE">
      <w:pPr>
        <w:pStyle w:val="ListParagraph"/>
        <w:numPr>
          <w:ilvl w:val="0"/>
          <w:numId w:val="4"/>
        </w:numPr>
        <w:rPr>
          <w:rFonts w:ascii="Arial" w:hAnsi="Arial" w:cs="Arial"/>
          <w:sz w:val="24"/>
        </w:rPr>
      </w:pPr>
      <w:r w:rsidRPr="006345FE">
        <w:rPr>
          <w:rFonts w:ascii="Arial" w:hAnsi="Arial" w:cs="Arial"/>
          <w:sz w:val="24"/>
        </w:rPr>
        <w:br w:type="page"/>
      </w:r>
    </w:p>
    <w:p w:rsidR="00A42808" w:rsidRPr="00CE72DB" w:rsidRDefault="00A42808" w:rsidP="00CE72DB">
      <w:pPr>
        <w:spacing w:after="0" w:line="240" w:lineRule="auto"/>
        <w:jc w:val="center"/>
        <w:rPr>
          <w:rFonts w:ascii="Arial" w:hAnsi="Arial" w:cs="Arial"/>
          <w:b/>
          <w:sz w:val="40"/>
        </w:rPr>
      </w:pPr>
      <w:r w:rsidRPr="00CE72DB">
        <w:rPr>
          <w:rFonts w:ascii="Arial" w:hAnsi="Arial" w:cs="Arial"/>
          <w:b/>
          <w:sz w:val="40"/>
        </w:rPr>
        <w:lastRenderedPageBreak/>
        <w:t>NSW Depa</w:t>
      </w:r>
      <w:r w:rsidR="00CE72DB" w:rsidRPr="00CE72DB">
        <w:rPr>
          <w:rFonts w:ascii="Arial" w:hAnsi="Arial" w:cs="Arial"/>
          <w:b/>
          <w:sz w:val="40"/>
        </w:rPr>
        <w:t>rtment of Education</w:t>
      </w:r>
    </w:p>
    <w:p w:rsidR="00CE72DB" w:rsidRPr="00CE72DB" w:rsidRDefault="00CE72DB" w:rsidP="00CE72DB">
      <w:pPr>
        <w:spacing w:after="0" w:line="240" w:lineRule="auto"/>
        <w:jc w:val="center"/>
        <w:rPr>
          <w:rFonts w:ascii="Arial" w:hAnsi="Arial" w:cs="Arial"/>
        </w:rPr>
      </w:pPr>
    </w:p>
    <w:p w:rsidR="00A42808" w:rsidRPr="00CE72DB" w:rsidRDefault="00A42808" w:rsidP="00CE72DB">
      <w:pPr>
        <w:spacing w:after="0" w:line="240" w:lineRule="auto"/>
        <w:jc w:val="center"/>
        <w:rPr>
          <w:rFonts w:ascii="Arial" w:hAnsi="Arial" w:cs="Arial"/>
          <w:sz w:val="32"/>
        </w:rPr>
      </w:pPr>
      <w:r w:rsidRPr="00CE72DB">
        <w:rPr>
          <w:rFonts w:ascii="Arial" w:hAnsi="Arial" w:cs="Arial"/>
          <w:sz w:val="32"/>
        </w:rPr>
        <w:t>Protecting and supporting children and young people procedures</w:t>
      </w:r>
    </w:p>
    <w:p w:rsidR="005E744D" w:rsidRPr="00CE72DB" w:rsidRDefault="005E744D" w:rsidP="00CE72DB">
      <w:pPr>
        <w:spacing w:after="0" w:line="240" w:lineRule="auto"/>
        <w:jc w:val="center"/>
        <w:rPr>
          <w:rFonts w:ascii="Arial" w:hAnsi="Arial" w:cs="Arial"/>
          <w:sz w:val="32"/>
        </w:rPr>
      </w:pPr>
      <w:r w:rsidRPr="00CE72DB">
        <w:rPr>
          <w:rFonts w:ascii="Arial" w:hAnsi="Arial" w:cs="Arial"/>
          <w:sz w:val="32"/>
        </w:rPr>
        <w:t>Flowchart for staff members</w:t>
      </w:r>
    </w:p>
    <w:p w:rsidR="00CE72DB" w:rsidRPr="00CE72DB" w:rsidRDefault="00CE72DB" w:rsidP="00CE72DB">
      <w:pPr>
        <w:spacing w:after="0" w:line="240" w:lineRule="auto"/>
        <w:jc w:val="center"/>
        <w:rPr>
          <w:rFonts w:ascii="Arial" w:hAnsi="Arial" w:cs="Arial"/>
        </w:rPr>
      </w:pPr>
    </w:p>
    <w:p w:rsidR="005E744D" w:rsidRDefault="005E744D" w:rsidP="00CE72DB">
      <w:pPr>
        <w:spacing w:after="0" w:line="240" w:lineRule="auto"/>
        <w:jc w:val="center"/>
        <w:rPr>
          <w:rFonts w:ascii="Arial" w:hAnsi="Arial" w:cs="Arial"/>
          <w:sz w:val="20"/>
        </w:rPr>
      </w:pPr>
      <w:r w:rsidRPr="00CE72DB">
        <w:rPr>
          <w:rFonts w:ascii="Arial" w:hAnsi="Arial" w:cs="Arial"/>
          <w:sz w:val="20"/>
        </w:rPr>
        <w:t xml:space="preserve">For use by all staff, other than </w:t>
      </w:r>
      <w:r w:rsidR="00592200" w:rsidRPr="00CE72DB">
        <w:rPr>
          <w:rFonts w:ascii="Arial" w:hAnsi="Arial" w:cs="Arial"/>
          <w:sz w:val="20"/>
        </w:rPr>
        <w:t>principals, workplace managers,</w:t>
      </w:r>
      <w:r w:rsidR="00CE72DB" w:rsidRPr="00CE72DB">
        <w:rPr>
          <w:rFonts w:ascii="Arial" w:hAnsi="Arial" w:cs="Arial"/>
          <w:sz w:val="20"/>
        </w:rPr>
        <w:t xml:space="preserve"> </w:t>
      </w:r>
      <w:r w:rsidRPr="00CE72DB">
        <w:rPr>
          <w:rFonts w:ascii="Arial" w:hAnsi="Arial" w:cs="Arial"/>
          <w:sz w:val="20"/>
        </w:rPr>
        <w:t>TAFE counsellors or AMES counsellors</w:t>
      </w:r>
    </w:p>
    <w:p w:rsidR="00CE72DB" w:rsidRPr="00CE72DB" w:rsidRDefault="00CE72DB" w:rsidP="00CE72DB">
      <w:pPr>
        <w:spacing w:after="0" w:line="240" w:lineRule="auto"/>
        <w:jc w:val="center"/>
        <w:rPr>
          <w:rFonts w:ascii="Arial" w:hAnsi="Arial" w:cs="Arial"/>
          <w:sz w:val="20"/>
        </w:rPr>
      </w:pPr>
      <w:r w:rsidRPr="00CE72DB">
        <w:rPr>
          <w:rFonts w:ascii="Arial" w:hAnsi="Arial" w:cs="Arial"/>
          <w:noProof/>
        </w:rPr>
        <mc:AlternateContent>
          <mc:Choice Requires="wps">
            <w:drawing>
              <wp:anchor distT="0" distB="0" distL="0" distR="0" simplePos="0" relativeHeight="251661312" behindDoc="0" locked="0" layoutInCell="0" allowOverlap="1" wp14:anchorId="079D2300" wp14:editId="32545DF7">
                <wp:simplePos x="0" y="0"/>
                <wp:positionH relativeFrom="page">
                  <wp:posOffset>929640</wp:posOffset>
                </wp:positionH>
                <wp:positionV relativeFrom="paragraph">
                  <wp:posOffset>280670</wp:posOffset>
                </wp:positionV>
                <wp:extent cx="5748655" cy="650875"/>
                <wp:effectExtent l="0" t="0" r="23495" b="15875"/>
                <wp:wrapTopAndBottom/>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650875"/>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E744D" w:rsidRPr="0028225A" w:rsidRDefault="005E744D" w:rsidP="00A42808">
                            <w:pPr>
                              <w:pStyle w:val="BodyText"/>
                              <w:kinsoku w:val="0"/>
                              <w:overflowPunct w:val="0"/>
                              <w:spacing w:before="69"/>
                              <w:ind w:left="146" w:right="250"/>
                              <w:jc w:val="center"/>
                              <w:rPr>
                                <w:rFonts w:ascii="Arial" w:hAnsi="Arial" w:cs="Arial"/>
                                <w:b/>
                                <w:bCs/>
                                <w:color w:val="000000"/>
                                <w:sz w:val="24"/>
                                <w:szCs w:val="24"/>
                              </w:rPr>
                            </w:pPr>
                            <w:r w:rsidRPr="0028225A">
                              <w:rPr>
                                <w:rFonts w:ascii="Arial" w:hAnsi="Arial" w:cs="Arial"/>
                                <w:b/>
                                <w:bCs/>
                                <w:sz w:val="24"/>
                                <w:szCs w:val="24"/>
                              </w:rPr>
                              <w:t xml:space="preserve">Are you concerned about the safety, welfare or wellbeing of a child or young person under 18 years </w:t>
                            </w:r>
                            <w:r w:rsidRPr="0028225A">
                              <w:rPr>
                                <w:rFonts w:ascii="Arial" w:hAnsi="Arial" w:cs="Arial"/>
                                <w:b/>
                                <w:bCs/>
                                <w:color w:val="000000"/>
                                <w:sz w:val="24"/>
                                <w:szCs w:val="24"/>
                              </w:rPr>
                              <w:t>of age and the concerns arose from, or during the course of, your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D2300" id="_x0000_t202" coordsize="21600,21600" o:spt="202" path="m,l,21600r21600,l21600,xe">
                <v:stroke joinstyle="miter"/>
                <v:path gradientshapeok="t" o:connecttype="rect"/>
              </v:shapetype>
              <v:shape id="Text Box 196" o:spid="_x0000_s1026" type="#_x0000_t202" style="position:absolute;left:0;text-align:left;margin-left:73.2pt;margin-top:22.1pt;width:452.65pt;height:51.2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" o:allowincell="f" filled="f">
                <v:textbox inset="0,0,0,0">
                  <w:txbxContent>
                    <w:p w:rsidR="005E744D" w:rsidRPr="0028225A" w:rsidRDefault="005E744D" w:rsidP="00A42808">
                      <w:pPr>
                        <w:pStyle w:val="BodyText"/>
                        <w:kinsoku w:val="0"/>
                        <w:overflowPunct w:val="0"/>
                        <w:spacing w:before="69"/>
                        <w:ind w:left="146" w:right="250"/>
                        <w:jc w:val="center"/>
                        <w:rPr>
                          <w:rFonts w:ascii="Arial" w:hAnsi="Arial" w:cs="Arial"/>
                          <w:b/>
                          <w:bCs/>
                          <w:color w:val="000000"/>
                          <w:sz w:val="24"/>
                          <w:szCs w:val="24"/>
                        </w:rPr>
                      </w:pPr>
                      <w:r w:rsidRPr="0028225A">
                        <w:rPr>
                          <w:rFonts w:ascii="Arial" w:hAnsi="Arial" w:cs="Arial"/>
                          <w:b/>
                          <w:bCs/>
                          <w:sz w:val="24"/>
                          <w:szCs w:val="24"/>
                        </w:rPr>
                        <w:t xml:space="preserve">Are you concerned about the safety, welfare or wellbeing of a child or young person under 18 years </w:t>
                      </w:r>
                      <w:r w:rsidRPr="0028225A">
                        <w:rPr>
                          <w:rFonts w:ascii="Arial" w:hAnsi="Arial" w:cs="Arial"/>
                          <w:b/>
                          <w:bCs/>
                          <w:color w:val="000000"/>
                          <w:sz w:val="24"/>
                          <w:szCs w:val="24"/>
                        </w:rPr>
                        <w:t>of age and the concerns arose from, or during the course of, your work?</w:t>
                      </w:r>
                    </w:p>
                  </w:txbxContent>
                </v:textbox>
                <w10:wrap type="topAndBottom" anchorx="page"/>
              </v:shape>
            </w:pict>
          </mc:Fallback>
        </mc:AlternateContent>
      </w:r>
    </w:p>
    <w:p w:rsidR="005E744D" w:rsidRPr="00CE72DB" w:rsidRDefault="0028225A" w:rsidP="00CE72DB">
      <w:pPr>
        <w:spacing w:after="0" w:line="240" w:lineRule="auto"/>
        <w:rPr>
          <w:rFonts w:ascii="Arial" w:hAnsi="Arial" w:cs="Arial"/>
        </w:rPr>
      </w:pPr>
      <w:r w:rsidRPr="00CE72DB">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2959100</wp:posOffset>
                </wp:positionH>
                <wp:positionV relativeFrom="paragraph">
                  <wp:posOffset>784860</wp:posOffset>
                </wp:positionV>
                <wp:extent cx="0" cy="324485"/>
                <wp:effectExtent l="76200" t="0" r="76200" b="56515"/>
                <wp:wrapNone/>
                <wp:docPr id="4" name="Straight Arrow Connector 4"/>
                <wp:cNvGraphicFramePr/>
                <a:graphic xmlns:a="http://schemas.openxmlformats.org/drawingml/2006/main">
                  <a:graphicData uri="http://schemas.microsoft.com/office/word/2010/wordprocessingShape">
                    <wps:wsp>
                      <wps:cNvCnPr/>
                      <wps:spPr>
                        <a:xfrm>
                          <a:off x="0" y="0"/>
                          <a:ext cx="0" cy="3244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5E55EFA" id="_x0000_t32" coordsize="21600,21600" o:spt="32" o:oned="t" path="m,l21600,21600e" filled="f">
                <v:path arrowok="t" fillok="f" o:connecttype="none"/>
                <o:lock v:ext="edit" shapetype="t"/>
              </v:shapetype>
              <v:shape id="Straight Arrow Connector 4" o:spid="_x0000_s1026" type="#_x0000_t32" style="position:absolute;margin-left:233pt;margin-top:61.8pt;width:0;height:25.5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" strokecolor="black [3213]" strokeweight=".5pt">
                <v:stroke endarrow="block" joinstyle="miter"/>
              </v:shape>
            </w:pict>
          </mc:Fallback>
        </mc:AlternateContent>
      </w:r>
    </w:p>
    <w:p w:rsidR="005E744D" w:rsidRPr="00CE72DB" w:rsidRDefault="005E744D" w:rsidP="00CE72DB">
      <w:pPr>
        <w:spacing w:after="0" w:line="240" w:lineRule="auto"/>
        <w:ind w:left="4820"/>
        <w:rPr>
          <w:rFonts w:ascii="Arial" w:hAnsi="Arial" w:cs="Arial"/>
        </w:rPr>
      </w:pPr>
      <w:r w:rsidRPr="00CE72DB">
        <w:rPr>
          <w:rFonts w:ascii="Arial" w:hAnsi="Arial" w:cs="Arial"/>
        </w:rPr>
        <w:t>Yes</w:t>
      </w:r>
    </w:p>
    <w:tbl>
      <w:tblPr>
        <w:tblW w:w="0" w:type="auto"/>
        <w:jc w:val="center"/>
        <w:tblLayout w:type="fixed"/>
        <w:tblCellMar>
          <w:left w:w="0" w:type="dxa"/>
          <w:right w:w="0" w:type="dxa"/>
        </w:tblCellMar>
        <w:tblLook w:val="0000" w:firstRow="0" w:lastRow="0" w:firstColumn="0" w:lastColumn="0" w:noHBand="0" w:noVBand="0"/>
      </w:tblPr>
      <w:tblGrid>
        <w:gridCol w:w="9064"/>
      </w:tblGrid>
      <w:tr w:rsidR="005E744D" w:rsidRPr="00CE72DB" w:rsidTr="00CE72DB">
        <w:trPr>
          <w:trHeight w:val="505"/>
          <w:jc w:val="center"/>
        </w:trPr>
        <w:tc>
          <w:tcPr>
            <w:tcW w:w="9064" w:type="dxa"/>
            <w:tcBorders>
              <w:top w:val="single" w:sz="6" w:space="0" w:color="000000"/>
              <w:left w:val="single" w:sz="6" w:space="0" w:color="000000"/>
              <w:bottom w:val="single" w:sz="6" w:space="0" w:color="000000"/>
              <w:right w:val="single" w:sz="6" w:space="0" w:color="000000"/>
            </w:tcBorders>
          </w:tcPr>
          <w:p w:rsidR="00CE72DB" w:rsidRPr="00CE72DB" w:rsidRDefault="00CE72DB" w:rsidP="00CE72DB">
            <w:pPr>
              <w:spacing w:after="0" w:line="240" w:lineRule="auto"/>
              <w:jc w:val="center"/>
              <w:rPr>
                <w:rFonts w:ascii="Arial" w:hAnsi="Arial" w:cs="Arial"/>
                <w:sz w:val="10"/>
              </w:rPr>
            </w:pPr>
          </w:p>
          <w:p w:rsidR="005E744D" w:rsidRDefault="005E744D" w:rsidP="00CE72DB">
            <w:pPr>
              <w:spacing w:after="0" w:line="240" w:lineRule="auto"/>
              <w:jc w:val="center"/>
              <w:rPr>
                <w:rFonts w:ascii="Arial" w:hAnsi="Arial" w:cs="Arial"/>
              </w:rPr>
            </w:pPr>
            <w:r w:rsidRPr="00CE72DB">
              <w:rPr>
                <w:rFonts w:ascii="Arial" w:hAnsi="Arial" w:cs="Arial"/>
              </w:rPr>
              <w:t>Has the principal or workplace manager been informed of the concerns?</w:t>
            </w:r>
          </w:p>
          <w:p w:rsidR="00CE72DB" w:rsidRPr="00CE72DB" w:rsidRDefault="00CE72DB" w:rsidP="00CE72DB">
            <w:pPr>
              <w:spacing w:after="0" w:line="240" w:lineRule="auto"/>
              <w:jc w:val="center"/>
              <w:rPr>
                <w:rFonts w:ascii="Arial" w:hAnsi="Arial" w:cs="Arial"/>
                <w:sz w:val="10"/>
              </w:rPr>
            </w:pPr>
          </w:p>
        </w:tc>
      </w:tr>
    </w:tbl>
    <w:p w:rsidR="00CE72DB" w:rsidRDefault="00A74B2A" w:rsidP="00CE72DB">
      <w:pPr>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79744" behindDoc="0" locked="0" layoutInCell="1" allowOverlap="1">
                <wp:simplePos x="0" y="0"/>
                <wp:positionH relativeFrom="column">
                  <wp:posOffset>429260</wp:posOffset>
                </wp:positionH>
                <wp:positionV relativeFrom="paragraph">
                  <wp:posOffset>5715</wp:posOffset>
                </wp:positionV>
                <wp:extent cx="0" cy="731520"/>
                <wp:effectExtent l="76200" t="0" r="57150" b="49530"/>
                <wp:wrapNone/>
                <wp:docPr id="16" name="Straight Arrow Connector 16"/>
                <wp:cNvGraphicFramePr/>
                <a:graphic xmlns:a="http://schemas.openxmlformats.org/drawingml/2006/main">
                  <a:graphicData uri="http://schemas.microsoft.com/office/word/2010/wordprocessingShape">
                    <wps:wsp>
                      <wps:cNvCnPr/>
                      <wps:spPr>
                        <a:xfrm>
                          <a:off x="0" y="0"/>
                          <a:ext cx="0" cy="731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82BD96D" id="Straight Arrow Connector 16" o:spid="_x0000_s1026" type="#_x0000_t32" style="position:absolute;margin-left:33.8pt;margin-top:.45pt;width:0;height:57.6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" strokecolor="black [3213]" strokeweight=".5pt">
                <v:stroke endarrow="block" joinstyle="miter"/>
              </v:shape>
            </w:pict>
          </mc:Fallback>
        </mc:AlternateContent>
      </w:r>
      <w:r>
        <w:rPr>
          <w:rFonts w:ascii="Arial" w:hAnsi="Arial" w:cs="Arial"/>
          <w:noProof/>
          <w:lang w:eastAsia="en-AU"/>
        </w:rPr>
        <mc:AlternateContent>
          <mc:Choice Requires="wps">
            <w:drawing>
              <wp:anchor distT="0" distB="0" distL="114300" distR="114300" simplePos="0" relativeHeight="251678720" behindDoc="0" locked="0" layoutInCell="1" allowOverlap="1" wp14:anchorId="0C2D0938" wp14:editId="36C762BD">
                <wp:simplePos x="0" y="0"/>
                <wp:positionH relativeFrom="column">
                  <wp:posOffset>5021580</wp:posOffset>
                </wp:positionH>
                <wp:positionV relativeFrom="paragraph">
                  <wp:posOffset>8255</wp:posOffset>
                </wp:positionV>
                <wp:extent cx="0" cy="518160"/>
                <wp:effectExtent l="76200" t="0" r="57150" b="53340"/>
                <wp:wrapNone/>
                <wp:docPr id="15" name="Straight Arrow Connector 15"/>
                <wp:cNvGraphicFramePr/>
                <a:graphic xmlns:a="http://schemas.openxmlformats.org/drawingml/2006/main">
                  <a:graphicData uri="http://schemas.microsoft.com/office/word/2010/wordprocessingShape">
                    <wps:wsp>
                      <wps:cNvCnPr/>
                      <wps:spPr>
                        <a:xfrm>
                          <a:off x="0" y="0"/>
                          <a:ext cx="0" cy="5181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46B8836" id="Straight Arrow Connector 15" o:spid="_x0000_s1026" type="#_x0000_t32" style="position:absolute;margin-left:395.4pt;margin-top:.65pt;width:0;height:40.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" strokecolor="windowText" strokeweight=".5pt">
                <v:stroke endarrow="block" joinstyle="miter"/>
              </v:shape>
            </w:pict>
          </mc:Fallback>
        </mc:AlternateContent>
      </w:r>
    </w:p>
    <w:p w:rsidR="00CE72DB" w:rsidRDefault="00A74B2A" w:rsidP="00CE72DB">
      <w:pPr>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82816" behindDoc="0" locked="0" layoutInCell="1" allowOverlap="1">
                <wp:simplePos x="0" y="0"/>
                <wp:positionH relativeFrom="column">
                  <wp:posOffset>1435100</wp:posOffset>
                </wp:positionH>
                <wp:positionV relativeFrom="paragraph">
                  <wp:posOffset>142240</wp:posOffset>
                </wp:positionV>
                <wp:extent cx="0" cy="434340"/>
                <wp:effectExtent l="76200" t="0" r="57150" b="60960"/>
                <wp:wrapNone/>
                <wp:docPr id="24" name="Straight Arrow Connector 24"/>
                <wp:cNvGraphicFramePr/>
                <a:graphic xmlns:a="http://schemas.openxmlformats.org/drawingml/2006/main">
                  <a:graphicData uri="http://schemas.microsoft.com/office/word/2010/wordprocessingShape">
                    <wps:wsp>
                      <wps:cNvCnPr/>
                      <wps:spPr>
                        <a:xfrm>
                          <a:off x="0" y="0"/>
                          <a:ext cx="0" cy="43434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35D2E2" id="Straight Arrow Connector 24" o:spid="_x0000_s1026" type="#_x0000_t32" style="position:absolute;margin-left:113pt;margin-top:11.2pt;width:0;height:34.2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" strokecolor="black [3213]" strokeweight=".5pt">
                <v:stroke endarrow="block" joinstyle="miter"/>
              </v:shape>
            </w:pict>
          </mc:Fallback>
        </mc:AlternateContent>
      </w:r>
      <w:r>
        <w:rPr>
          <w:rFonts w:ascii="Arial" w:hAnsi="Arial" w:cs="Arial"/>
          <w:noProof/>
          <w:lang w:eastAsia="en-AU"/>
        </w:rPr>
        <mc:AlternateContent>
          <mc:Choice Requires="wps">
            <w:drawing>
              <wp:anchor distT="0" distB="0" distL="114300" distR="114300" simplePos="0" relativeHeight="251681792" behindDoc="0" locked="0" layoutInCell="1" allowOverlap="1">
                <wp:simplePos x="0" y="0"/>
                <wp:positionH relativeFrom="column">
                  <wp:posOffset>1435100</wp:posOffset>
                </wp:positionH>
                <wp:positionV relativeFrom="paragraph">
                  <wp:posOffset>142240</wp:posOffset>
                </wp:positionV>
                <wp:extent cx="3040380" cy="0"/>
                <wp:effectExtent l="0" t="0" r="26670" b="19050"/>
                <wp:wrapNone/>
                <wp:docPr id="22" name="Straight Connector 22"/>
                <wp:cNvGraphicFramePr/>
                <a:graphic xmlns:a="http://schemas.openxmlformats.org/drawingml/2006/main">
                  <a:graphicData uri="http://schemas.microsoft.com/office/word/2010/wordprocessingShape">
                    <wps:wsp>
                      <wps:cNvCnPr/>
                      <wps:spPr>
                        <a:xfrm flipH="1">
                          <a:off x="0" y="0"/>
                          <a:ext cx="3040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313947" id="Straight Connector 22" o:spid="_x0000_s1026" style="position:absolute;flip:x;z-index:251681792;visibility:visible;mso-wrap-style:square;mso-wrap-distance-left:9pt;mso-wrap-distance-top:0;mso-wrap-distance-right:9pt;mso-wrap-distance-bottom:0;mso-position-horizontal:absolute;mso-position-horizontal-relative:text;mso-position-vertical:absolute;mso-position-vertical-relative:text" from="113pt,11.2pt" to="352.4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" strokecolor="black [3213]" strokeweight=".5pt">
                <v:stroke joinstyle="miter"/>
              </v:line>
            </w:pict>
          </mc:Fallback>
        </mc:AlternateContent>
      </w:r>
      <w:r>
        <w:rPr>
          <w:rFonts w:ascii="Arial" w:hAnsi="Arial" w:cs="Arial"/>
          <w:noProof/>
          <w:lang w:eastAsia="en-AU"/>
        </w:rPr>
        <mc:AlternateContent>
          <mc:Choice Requires="wps">
            <w:drawing>
              <wp:anchor distT="0" distB="0" distL="114300" distR="114300" simplePos="0" relativeHeight="251680768" behindDoc="0" locked="0" layoutInCell="1" allowOverlap="1">
                <wp:simplePos x="0" y="0"/>
                <wp:positionH relativeFrom="column">
                  <wp:posOffset>4475480</wp:posOffset>
                </wp:positionH>
                <wp:positionV relativeFrom="paragraph">
                  <wp:posOffset>142240</wp:posOffset>
                </wp:positionV>
                <wp:extent cx="0" cy="220980"/>
                <wp:effectExtent l="0" t="0" r="19050" b="26670"/>
                <wp:wrapNone/>
                <wp:docPr id="21" name="Straight Connector 21"/>
                <wp:cNvGraphicFramePr/>
                <a:graphic xmlns:a="http://schemas.openxmlformats.org/drawingml/2006/main">
                  <a:graphicData uri="http://schemas.microsoft.com/office/word/2010/wordprocessingShape">
                    <wps:wsp>
                      <wps:cNvCnPr/>
                      <wps:spPr>
                        <a:xfrm flipV="1">
                          <a:off x="0" y="0"/>
                          <a:ext cx="0" cy="220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3CBFE" id="Straight Connector 21" o:spid="_x0000_s1026" style="position:absolute;flip:y;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4pt,11.2pt" to="352.4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" strokecolor="black [3213]" strokeweight=".5pt">
                <v:stroke joinstyle="miter"/>
              </v:lin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No</w:t>
      </w:r>
    </w:p>
    <w:p w:rsidR="00CE72DB" w:rsidRDefault="00313078" w:rsidP="00CE72DB">
      <w:pPr>
        <w:spacing w:after="0" w:line="240" w:lineRule="auto"/>
        <w:rPr>
          <w:rFonts w:ascii="Arial" w:hAnsi="Arial" w:cs="Arial"/>
        </w:rPr>
      </w:pPr>
      <w:r>
        <w:rPr>
          <w:rFonts w:ascii="Arial" w:hAnsi="Arial" w:cs="Arial"/>
        </w:rPr>
        <w:tab/>
      </w:r>
      <w:r>
        <w:rPr>
          <w:rFonts w:ascii="Arial" w:hAnsi="Arial" w:cs="Arial"/>
        </w:rPr>
        <w:tab/>
      </w:r>
      <w:r w:rsidR="00A74B2A">
        <w:rPr>
          <w:rFonts w:ascii="Arial" w:hAnsi="Arial" w:cs="Arial"/>
        </w:rPr>
        <w:tab/>
      </w:r>
      <w:r w:rsidR="00A74B2A">
        <w:rPr>
          <w:rFonts w:ascii="Arial" w:hAnsi="Arial" w:cs="Arial"/>
        </w:rPr>
        <w:tab/>
      </w:r>
      <w:r w:rsidR="00A74B2A">
        <w:rPr>
          <w:rFonts w:ascii="Arial" w:hAnsi="Arial" w:cs="Arial"/>
        </w:rPr>
        <w:tab/>
      </w:r>
      <w:r w:rsidR="00A74B2A">
        <w:rPr>
          <w:rFonts w:ascii="Arial" w:hAnsi="Arial" w:cs="Arial"/>
        </w:rPr>
        <w:tab/>
      </w:r>
      <w:r w:rsidR="00A74B2A">
        <w:rPr>
          <w:rFonts w:ascii="Arial" w:hAnsi="Arial" w:cs="Arial"/>
        </w:rPr>
        <w:tab/>
      </w:r>
      <w:r w:rsidR="00A74B2A">
        <w:rPr>
          <w:rFonts w:ascii="Arial" w:hAnsi="Arial" w:cs="Arial"/>
        </w:rPr>
        <w:tab/>
      </w:r>
      <w:r w:rsidR="00A74B2A">
        <w:rPr>
          <w:rFonts w:ascii="Arial" w:hAnsi="Arial" w:cs="Arial"/>
        </w:rPr>
        <w:tab/>
        <w:t>No</w:t>
      </w:r>
    </w:p>
    <w:p w:rsidR="00CE72DB" w:rsidRDefault="00313078" w:rsidP="00CE72DB">
      <w:pPr>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73600" behindDoc="0" locked="0" layoutInCell="1" allowOverlap="1">
                <wp:simplePos x="0" y="0"/>
                <wp:positionH relativeFrom="column">
                  <wp:posOffset>2067560</wp:posOffset>
                </wp:positionH>
                <wp:positionV relativeFrom="paragraph">
                  <wp:posOffset>163830</wp:posOffset>
                </wp:positionV>
                <wp:extent cx="1760220" cy="4145280"/>
                <wp:effectExtent l="0" t="0" r="11430" b="26670"/>
                <wp:wrapNone/>
                <wp:docPr id="10" name="Text Box 10"/>
                <wp:cNvGraphicFramePr/>
                <a:graphic xmlns:a="http://schemas.openxmlformats.org/drawingml/2006/main">
                  <a:graphicData uri="http://schemas.microsoft.com/office/word/2010/wordprocessingShape">
                    <wps:wsp>
                      <wps:cNvSpPr txBox="1"/>
                      <wps:spPr>
                        <a:xfrm>
                          <a:off x="0" y="0"/>
                          <a:ext cx="1760220" cy="4145280"/>
                        </a:xfrm>
                        <a:prstGeom prst="rect">
                          <a:avLst/>
                        </a:prstGeom>
                        <a:solidFill>
                          <a:schemeClr val="lt1"/>
                        </a:solidFill>
                        <a:ln w="6350">
                          <a:solidFill>
                            <a:prstClr val="black"/>
                          </a:solidFill>
                        </a:ln>
                      </wps:spPr>
                      <wps:txbx>
                        <w:txbxContent>
                          <w:p w:rsidR="00CE72DB" w:rsidRDefault="00CE72DB">
                            <w:pPr>
                              <w:rPr>
                                <w:rFonts w:ascii="Arial" w:hAnsi="Arial" w:cs="Arial"/>
                              </w:rPr>
                            </w:pPr>
                            <w:r w:rsidRPr="00CE72DB">
                              <w:rPr>
                                <w:rFonts w:ascii="Arial" w:hAnsi="Arial" w:cs="Arial"/>
                              </w:rPr>
                              <w:t>The pr</w:t>
                            </w:r>
                            <w:r>
                              <w:rPr>
                                <w:rFonts w:ascii="Arial" w:hAnsi="Arial" w:cs="Arial"/>
                              </w:rPr>
                              <w:t>incipal or workplace manager:</w:t>
                            </w:r>
                          </w:p>
                          <w:p w:rsidR="00CE72DB" w:rsidRDefault="00CE72DB" w:rsidP="00A74B2A">
                            <w:pPr>
                              <w:pStyle w:val="ListParagraph"/>
                              <w:numPr>
                                <w:ilvl w:val="0"/>
                                <w:numId w:val="30"/>
                              </w:numPr>
                              <w:ind w:left="142" w:hanging="142"/>
                              <w:rPr>
                                <w:rFonts w:ascii="Arial" w:hAnsi="Arial" w:cs="Arial"/>
                              </w:rPr>
                            </w:pPr>
                            <w:r w:rsidRPr="00A74B2A">
                              <w:rPr>
                                <w:rFonts w:ascii="Arial" w:hAnsi="Arial" w:cs="Arial"/>
                              </w:rPr>
                              <w:t>contacts the Child Wellbeing Unit unless the concerns are trivial and advises the staff member of the out</w:t>
                            </w:r>
                            <w:r w:rsidR="00313078">
                              <w:rPr>
                                <w:rFonts w:ascii="Arial" w:hAnsi="Arial" w:cs="Arial"/>
                              </w:rPr>
                              <w:t>come and reference number, or</w:t>
                            </w:r>
                          </w:p>
                          <w:p w:rsidR="00313078" w:rsidRPr="00313078" w:rsidRDefault="00313078" w:rsidP="00313078">
                            <w:pPr>
                              <w:rPr>
                                <w:rFonts w:ascii="Arial" w:hAnsi="Arial" w:cs="Arial"/>
                                <w:sz w:val="4"/>
                              </w:rPr>
                            </w:pPr>
                          </w:p>
                          <w:p w:rsidR="00313078" w:rsidRDefault="00CE72DB" w:rsidP="00313078">
                            <w:pPr>
                              <w:pStyle w:val="ListParagraph"/>
                              <w:numPr>
                                <w:ilvl w:val="0"/>
                                <w:numId w:val="30"/>
                              </w:numPr>
                              <w:ind w:left="142" w:hanging="142"/>
                              <w:rPr>
                                <w:rFonts w:ascii="Arial" w:hAnsi="Arial" w:cs="Arial"/>
                              </w:rPr>
                            </w:pPr>
                            <w:r w:rsidRPr="00A74B2A">
                              <w:rPr>
                                <w:rFonts w:ascii="Arial" w:hAnsi="Arial" w:cs="Arial"/>
                              </w:rPr>
                              <w:t>documents and monitors concerns and provides feedback to staff member on action, or</w:t>
                            </w:r>
                          </w:p>
                          <w:p w:rsidR="00313078" w:rsidRPr="00313078" w:rsidRDefault="00313078" w:rsidP="00313078">
                            <w:pPr>
                              <w:rPr>
                                <w:rFonts w:ascii="Arial" w:hAnsi="Arial" w:cs="Arial"/>
                                <w:sz w:val="4"/>
                              </w:rPr>
                            </w:pPr>
                          </w:p>
                          <w:p w:rsidR="00CE72DB" w:rsidRPr="00A74B2A" w:rsidRDefault="00CE72DB" w:rsidP="00A74B2A">
                            <w:pPr>
                              <w:pStyle w:val="ListParagraph"/>
                              <w:numPr>
                                <w:ilvl w:val="0"/>
                                <w:numId w:val="30"/>
                              </w:numPr>
                              <w:ind w:left="142" w:hanging="142"/>
                              <w:rPr>
                                <w:rFonts w:ascii="Arial" w:hAnsi="Arial" w:cs="Arial"/>
                              </w:rPr>
                            </w:pPr>
                            <w:r w:rsidRPr="00A74B2A">
                              <w:rPr>
                                <w:rFonts w:ascii="Arial" w:hAnsi="Arial" w:cs="Arial"/>
                              </w:rPr>
                              <w:t>documents the concerns, no action needed. Provides feedback to staff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62.8pt;margin-top:12.9pt;width:138.6pt;height:3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" fillcolor="white [3201]" strokeweight=".5pt">
                <v:textbox>
                  <w:txbxContent>
                    <w:p w:rsidR="00CE72DB" w:rsidRDefault="00CE72DB">
                      <w:pPr>
                        <w:rPr>
                          <w:rFonts w:ascii="Arial" w:hAnsi="Arial" w:cs="Arial"/>
                        </w:rPr>
                      </w:pPr>
                      <w:r w:rsidRPr="00CE72DB">
                        <w:rPr>
                          <w:rFonts w:ascii="Arial" w:hAnsi="Arial" w:cs="Arial"/>
                        </w:rPr>
                        <w:t>The pr</w:t>
                      </w:r>
                      <w:r>
                        <w:rPr>
                          <w:rFonts w:ascii="Arial" w:hAnsi="Arial" w:cs="Arial"/>
                        </w:rPr>
                        <w:t>incipal or workplace manager:</w:t>
                      </w:r>
                    </w:p>
                    <w:p w:rsidR="00CE72DB" w:rsidRDefault="00CE72DB" w:rsidP="00A74B2A">
                      <w:pPr>
                        <w:pStyle w:val="ListParagraph"/>
                        <w:numPr>
                          <w:ilvl w:val="0"/>
                          <w:numId w:val="30"/>
                        </w:numPr>
                        <w:ind w:left="142" w:hanging="142"/>
                        <w:rPr>
                          <w:rFonts w:ascii="Arial" w:hAnsi="Arial" w:cs="Arial"/>
                        </w:rPr>
                      </w:pPr>
                      <w:r w:rsidRPr="00A74B2A">
                        <w:rPr>
                          <w:rFonts w:ascii="Arial" w:hAnsi="Arial" w:cs="Arial"/>
                        </w:rPr>
                        <w:t>contacts the Child Wellbeing Unit unless the concerns are trivial and advises the staff member of the out</w:t>
                      </w:r>
                      <w:r w:rsidR="00313078">
                        <w:rPr>
                          <w:rFonts w:ascii="Arial" w:hAnsi="Arial" w:cs="Arial"/>
                        </w:rPr>
                        <w:t>come and reference number, or</w:t>
                      </w:r>
                    </w:p>
                    <w:p w:rsidR="00313078" w:rsidRPr="00313078" w:rsidRDefault="00313078" w:rsidP="00313078">
                      <w:pPr>
                        <w:rPr>
                          <w:rFonts w:ascii="Arial" w:hAnsi="Arial" w:cs="Arial"/>
                          <w:sz w:val="4"/>
                        </w:rPr>
                      </w:pPr>
                    </w:p>
                    <w:p w:rsidR="00313078" w:rsidRDefault="00CE72DB" w:rsidP="00313078">
                      <w:pPr>
                        <w:pStyle w:val="ListParagraph"/>
                        <w:numPr>
                          <w:ilvl w:val="0"/>
                          <w:numId w:val="30"/>
                        </w:numPr>
                        <w:ind w:left="142" w:hanging="142"/>
                        <w:rPr>
                          <w:rFonts w:ascii="Arial" w:hAnsi="Arial" w:cs="Arial"/>
                        </w:rPr>
                      </w:pPr>
                      <w:r w:rsidRPr="00A74B2A">
                        <w:rPr>
                          <w:rFonts w:ascii="Arial" w:hAnsi="Arial" w:cs="Arial"/>
                        </w:rPr>
                        <w:t xml:space="preserve">documents and monitors concerns and provides feedback </w:t>
                      </w:r>
                      <w:r w:rsidRPr="00A74B2A">
                        <w:rPr>
                          <w:rFonts w:ascii="Arial" w:hAnsi="Arial" w:cs="Arial"/>
                        </w:rPr>
                        <w:t>to staff member on action, or</w:t>
                      </w:r>
                    </w:p>
                    <w:p w:rsidR="00313078" w:rsidRPr="00313078" w:rsidRDefault="00313078" w:rsidP="00313078">
                      <w:pPr>
                        <w:rPr>
                          <w:rFonts w:ascii="Arial" w:hAnsi="Arial" w:cs="Arial"/>
                          <w:sz w:val="4"/>
                        </w:rPr>
                      </w:pPr>
                    </w:p>
                    <w:p w:rsidR="00CE72DB" w:rsidRPr="00A74B2A" w:rsidRDefault="00CE72DB" w:rsidP="00A74B2A">
                      <w:pPr>
                        <w:pStyle w:val="ListParagraph"/>
                        <w:numPr>
                          <w:ilvl w:val="0"/>
                          <w:numId w:val="30"/>
                        </w:numPr>
                        <w:ind w:left="142" w:hanging="142"/>
                        <w:rPr>
                          <w:rFonts w:ascii="Arial" w:hAnsi="Arial" w:cs="Arial"/>
                        </w:rPr>
                      </w:pPr>
                      <w:proofErr w:type="gramStart"/>
                      <w:r w:rsidRPr="00A74B2A">
                        <w:rPr>
                          <w:rFonts w:ascii="Arial" w:hAnsi="Arial" w:cs="Arial"/>
                        </w:rPr>
                        <w:t>documents</w:t>
                      </w:r>
                      <w:proofErr w:type="gramEnd"/>
                      <w:r w:rsidRPr="00A74B2A">
                        <w:rPr>
                          <w:rFonts w:ascii="Arial" w:hAnsi="Arial" w:cs="Arial"/>
                        </w:rPr>
                        <w:t xml:space="preserve"> the concerns, no action needed. Provides feedback to staff member.</w:t>
                      </w:r>
                    </w:p>
                  </w:txbxContent>
                </v:textbox>
              </v:shape>
            </w:pict>
          </mc:Fallback>
        </mc:AlternateContent>
      </w:r>
      <w:r>
        <w:rPr>
          <w:rFonts w:ascii="Arial" w:hAnsi="Arial" w:cs="Arial"/>
          <w:noProof/>
          <w:lang w:eastAsia="en-AU"/>
        </w:rPr>
        <mc:AlternateContent>
          <mc:Choice Requires="wps">
            <w:drawing>
              <wp:anchor distT="0" distB="0" distL="114300" distR="114300" simplePos="0" relativeHeight="251675648" behindDoc="0" locked="0" layoutInCell="1" allowOverlap="1" wp14:anchorId="7DAF511F" wp14:editId="49C8190F">
                <wp:simplePos x="0" y="0"/>
                <wp:positionH relativeFrom="column">
                  <wp:posOffset>4231640</wp:posOffset>
                </wp:positionH>
                <wp:positionV relativeFrom="paragraph">
                  <wp:posOffset>41910</wp:posOffset>
                </wp:positionV>
                <wp:extent cx="1615440" cy="1409700"/>
                <wp:effectExtent l="0" t="0" r="22860" b="19050"/>
                <wp:wrapNone/>
                <wp:docPr id="12" name="Text Box 12"/>
                <wp:cNvGraphicFramePr/>
                <a:graphic xmlns:a="http://schemas.openxmlformats.org/drawingml/2006/main">
                  <a:graphicData uri="http://schemas.microsoft.com/office/word/2010/wordprocessingShape">
                    <wps:wsp>
                      <wps:cNvSpPr txBox="1"/>
                      <wps:spPr>
                        <a:xfrm>
                          <a:off x="0" y="0"/>
                          <a:ext cx="1615440" cy="1409700"/>
                        </a:xfrm>
                        <a:prstGeom prst="rect">
                          <a:avLst/>
                        </a:prstGeom>
                        <a:solidFill>
                          <a:sysClr val="window" lastClr="FFFFFF"/>
                        </a:solidFill>
                        <a:ln w="6350">
                          <a:solidFill>
                            <a:prstClr val="black"/>
                          </a:solidFill>
                        </a:ln>
                      </wps:spPr>
                      <wps:txbx>
                        <w:txbxContent>
                          <w:p w:rsidR="00A74B2A" w:rsidRPr="00A74B2A" w:rsidRDefault="00A74B2A" w:rsidP="00A74B2A">
                            <w:pPr>
                              <w:rPr>
                                <w:rFonts w:ascii="Arial" w:hAnsi="Arial" w:cs="Arial"/>
                              </w:rPr>
                            </w:pPr>
                            <w:r w:rsidRPr="00A74B2A">
                              <w:rPr>
                                <w:rFonts w:ascii="Arial" w:hAnsi="Arial" w:cs="Arial"/>
                              </w:rPr>
                              <w:t>Is there reason for not conveying risk of significant harm concerns to the principal or workplace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AF511F" id="Text Box 12" o:spid="_x0000_s1028" type="#_x0000_t202" style="position:absolute;margin-left:333.2pt;margin-top:3.3pt;width:127.2pt;height:1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" fillcolor="window" strokeweight=".5pt">
                <v:textbox>
                  <w:txbxContent>
                    <w:p w:rsidR="00A74B2A" w:rsidRPr="00A74B2A" w:rsidRDefault="00A74B2A" w:rsidP="00A74B2A">
                      <w:pPr>
                        <w:rPr>
                          <w:rFonts w:ascii="Arial" w:hAnsi="Arial" w:cs="Arial"/>
                        </w:rPr>
                      </w:pPr>
                      <w:r w:rsidRPr="00A74B2A">
                        <w:rPr>
                          <w:rFonts w:ascii="Arial" w:hAnsi="Arial" w:cs="Arial"/>
                        </w:rPr>
                        <w:t>Is there reason for not conveying risk of significant harm concerns to the principal or workplace manager?</w:t>
                      </w:r>
                    </w:p>
                  </w:txbxContent>
                </v:textbox>
              </v:shape>
            </w:pict>
          </mc:Fallback>
        </mc:AlternateContent>
      </w:r>
      <w:r>
        <w:rPr>
          <w:rFonts w:ascii="Arial" w:hAnsi="Arial" w:cs="Arial"/>
        </w:rPr>
        <w:tab/>
        <w:t>Yes</w:t>
      </w:r>
    </w:p>
    <w:p w:rsidR="00CE72DB" w:rsidRDefault="00A74B2A" w:rsidP="00CE72DB">
      <w:pPr>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72576" behindDoc="0" locked="0" layoutInCell="1" allowOverlap="1">
                <wp:simplePos x="0" y="0"/>
                <wp:positionH relativeFrom="column">
                  <wp:posOffset>63500</wp:posOffset>
                </wp:positionH>
                <wp:positionV relativeFrom="paragraph">
                  <wp:posOffset>94615</wp:posOffset>
                </wp:positionV>
                <wp:extent cx="1615440" cy="205740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1615440" cy="2057400"/>
                        </a:xfrm>
                        <a:prstGeom prst="rect">
                          <a:avLst/>
                        </a:prstGeom>
                        <a:solidFill>
                          <a:schemeClr val="lt1"/>
                        </a:solidFill>
                        <a:ln w="6350">
                          <a:solidFill>
                            <a:prstClr val="black"/>
                          </a:solidFill>
                        </a:ln>
                      </wps:spPr>
                      <wps:txbx>
                        <w:txbxContent>
                          <w:p w:rsidR="00CE72DB" w:rsidRPr="00CE72DB" w:rsidRDefault="00CE72DB">
                            <w:pPr>
                              <w:rPr>
                                <w:rFonts w:ascii="Arial" w:hAnsi="Arial" w:cs="Arial"/>
                              </w:rPr>
                            </w:pPr>
                            <w:r w:rsidRPr="00CE72DB">
                              <w:rPr>
                                <w:rFonts w:ascii="Arial" w:hAnsi="Arial" w:cs="Arial"/>
                              </w:rPr>
                              <w:t>Does the principal or workplace manager, after consulting the Mandatory Reporter Guide, using their professional judgement or seeking specialist advice, believe the concern is about suspected risk of significant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5pt;margin-top:7.45pt;width:127.2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" fillcolor="white [3201]" strokeweight=".5pt">
                <v:textbox>
                  <w:txbxContent>
                    <w:p w:rsidR="00CE72DB" w:rsidRPr="00CE72DB" w:rsidRDefault="00CE72DB">
                      <w:pPr>
                        <w:rPr>
                          <w:rFonts w:ascii="Arial" w:hAnsi="Arial" w:cs="Arial"/>
                        </w:rPr>
                      </w:pPr>
                      <w:r w:rsidRPr="00CE72DB">
                        <w:rPr>
                          <w:rFonts w:ascii="Arial" w:hAnsi="Arial" w:cs="Arial"/>
                        </w:rPr>
                        <w:t>Does the principal or workplace manager, after consulting the Mandatory Reporter Guide, using their professional judgement or seeking specialist advice, believe the concern is about suspected risk of significant harm?</w:t>
                      </w:r>
                    </w:p>
                  </w:txbxContent>
                </v:textbox>
              </v:shape>
            </w:pict>
          </mc:Fallback>
        </mc:AlternateContent>
      </w:r>
    </w:p>
    <w:p w:rsidR="00CE72DB" w:rsidRDefault="00CE72DB" w:rsidP="00CE72DB">
      <w:pPr>
        <w:spacing w:after="0" w:line="240" w:lineRule="auto"/>
        <w:rPr>
          <w:rFonts w:ascii="Arial" w:hAnsi="Arial" w:cs="Arial"/>
        </w:rPr>
      </w:pPr>
    </w:p>
    <w:p w:rsidR="00CE72DB" w:rsidRDefault="00CE72DB" w:rsidP="00CE72DB">
      <w:pPr>
        <w:spacing w:after="0" w:line="240" w:lineRule="auto"/>
        <w:rPr>
          <w:rFonts w:ascii="Arial" w:hAnsi="Arial" w:cs="Arial"/>
        </w:rPr>
      </w:pPr>
    </w:p>
    <w:p w:rsidR="00CE72DB" w:rsidRDefault="00CE72DB" w:rsidP="00CE72DB">
      <w:pPr>
        <w:spacing w:after="0" w:line="240" w:lineRule="auto"/>
        <w:rPr>
          <w:rFonts w:ascii="Arial" w:hAnsi="Arial" w:cs="Arial"/>
        </w:rPr>
      </w:pPr>
    </w:p>
    <w:p w:rsidR="00CE72DB" w:rsidRDefault="00CE72DB" w:rsidP="00CE72DB">
      <w:pPr>
        <w:spacing w:after="0" w:line="240" w:lineRule="auto"/>
        <w:rPr>
          <w:rFonts w:ascii="Arial" w:hAnsi="Arial" w:cs="Arial"/>
        </w:rPr>
      </w:pPr>
    </w:p>
    <w:p w:rsidR="00CE72DB" w:rsidRDefault="00A74B2A" w:rsidP="00CE72D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No</w:t>
      </w:r>
    </w:p>
    <w:p w:rsidR="00CE72DB" w:rsidRDefault="00A74B2A" w:rsidP="00CE72DB">
      <w:pPr>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83840" behindDoc="0" locked="0" layoutInCell="1" allowOverlap="1">
                <wp:simplePos x="0" y="0"/>
                <wp:positionH relativeFrom="column">
                  <wp:posOffset>1678940</wp:posOffset>
                </wp:positionH>
                <wp:positionV relativeFrom="paragraph">
                  <wp:posOffset>45085</wp:posOffset>
                </wp:positionV>
                <wp:extent cx="388620" cy="0"/>
                <wp:effectExtent l="0" t="76200" r="11430" b="95250"/>
                <wp:wrapNone/>
                <wp:docPr id="25" name="Straight Arrow Connector 25"/>
                <wp:cNvGraphicFramePr/>
                <a:graphic xmlns:a="http://schemas.openxmlformats.org/drawingml/2006/main">
                  <a:graphicData uri="http://schemas.microsoft.com/office/word/2010/wordprocessingShape">
                    <wps:wsp>
                      <wps:cNvCnPr/>
                      <wps:spPr>
                        <a:xfrm>
                          <a:off x="0" y="0"/>
                          <a:ext cx="38862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63F16A" id="Straight Arrow Connector 25" o:spid="_x0000_s1026" type="#_x0000_t32" style="position:absolute;margin-left:132.2pt;margin-top:3.55pt;width:30.6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" strokecolor="black [3213]" strokeweight=".5pt">
                <v:stroke endarrow="block" joinstyle="miter"/>
              </v:shape>
            </w:pict>
          </mc:Fallback>
        </mc:AlternateContent>
      </w:r>
    </w:p>
    <w:p w:rsidR="00CE72DB" w:rsidRDefault="00313078" w:rsidP="00CE72DB">
      <w:pPr>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91008" behindDoc="0" locked="0" layoutInCell="1" allowOverlap="1" wp14:anchorId="72C25B6B" wp14:editId="253A09C4">
                <wp:simplePos x="0" y="0"/>
                <wp:positionH relativeFrom="column">
                  <wp:posOffset>5021580</wp:posOffset>
                </wp:positionH>
                <wp:positionV relativeFrom="paragraph">
                  <wp:posOffset>160020</wp:posOffset>
                </wp:positionV>
                <wp:extent cx="0" cy="502920"/>
                <wp:effectExtent l="76200" t="0" r="57150" b="49530"/>
                <wp:wrapNone/>
                <wp:docPr id="29" name="Straight Arrow Connector 29"/>
                <wp:cNvGraphicFramePr/>
                <a:graphic xmlns:a="http://schemas.openxmlformats.org/drawingml/2006/main">
                  <a:graphicData uri="http://schemas.microsoft.com/office/word/2010/wordprocessingShape">
                    <wps:wsp>
                      <wps:cNvCnPr/>
                      <wps:spPr>
                        <a:xfrm>
                          <a:off x="0" y="0"/>
                          <a:ext cx="0" cy="5029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7B73471" id="Straight Arrow Connector 29" o:spid="_x0000_s1026" type="#_x0000_t32" style="position:absolute;margin-left:395.4pt;margin-top:12.6pt;width:0;height:39.6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" strokecolor="windowText" strokeweight=".5pt">
                <v:stroke endarrow="block" joinstyle="miter"/>
              </v:shape>
            </w:pict>
          </mc:Fallback>
        </mc:AlternateContent>
      </w:r>
    </w:p>
    <w:p w:rsidR="00CE72DB" w:rsidRDefault="00CE72DB" w:rsidP="00CE72DB">
      <w:pPr>
        <w:spacing w:after="0" w:line="240" w:lineRule="auto"/>
        <w:rPr>
          <w:rFonts w:ascii="Arial" w:hAnsi="Arial" w:cs="Arial"/>
        </w:rPr>
      </w:pPr>
    </w:p>
    <w:p w:rsidR="00CE72DB" w:rsidRDefault="00313078" w:rsidP="00CE72DB">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Yes</w:t>
      </w:r>
    </w:p>
    <w:p w:rsidR="00CE72DB" w:rsidRDefault="00CE72DB" w:rsidP="00CE72DB">
      <w:pPr>
        <w:spacing w:after="0" w:line="240" w:lineRule="auto"/>
        <w:rPr>
          <w:rFonts w:ascii="Arial" w:hAnsi="Arial" w:cs="Arial"/>
        </w:rPr>
      </w:pPr>
    </w:p>
    <w:p w:rsidR="00CE72DB" w:rsidRDefault="00313078" w:rsidP="00CE72DB">
      <w:pPr>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85888" behindDoc="0" locked="0" layoutInCell="1" allowOverlap="1" wp14:anchorId="70387002" wp14:editId="402DEA92">
                <wp:simplePos x="0" y="0"/>
                <wp:positionH relativeFrom="column">
                  <wp:posOffset>4231640</wp:posOffset>
                </wp:positionH>
                <wp:positionV relativeFrom="paragraph">
                  <wp:posOffset>34925</wp:posOffset>
                </wp:positionV>
                <wp:extent cx="1615440" cy="1790700"/>
                <wp:effectExtent l="0" t="0" r="22860" b="19050"/>
                <wp:wrapNone/>
                <wp:docPr id="26" name="Text Box 26"/>
                <wp:cNvGraphicFramePr/>
                <a:graphic xmlns:a="http://schemas.openxmlformats.org/drawingml/2006/main">
                  <a:graphicData uri="http://schemas.microsoft.com/office/word/2010/wordprocessingShape">
                    <wps:wsp>
                      <wps:cNvSpPr txBox="1"/>
                      <wps:spPr>
                        <a:xfrm>
                          <a:off x="0" y="0"/>
                          <a:ext cx="1615440" cy="1790700"/>
                        </a:xfrm>
                        <a:prstGeom prst="rect">
                          <a:avLst/>
                        </a:prstGeom>
                        <a:solidFill>
                          <a:sysClr val="window" lastClr="FFFFFF"/>
                        </a:solidFill>
                        <a:ln w="6350">
                          <a:solidFill>
                            <a:prstClr val="black"/>
                          </a:solidFill>
                        </a:ln>
                      </wps:spPr>
                      <wps:txbx>
                        <w:txbxContent>
                          <w:p w:rsidR="00A74B2A" w:rsidRPr="00A74B2A" w:rsidRDefault="00A74B2A" w:rsidP="00A74B2A">
                            <w:pPr>
                              <w:rPr>
                                <w:rFonts w:ascii="Arial" w:hAnsi="Arial" w:cs="Arial"/>
                              </w:rPr>
                            </w:pPr>
                            <w:r w:rsidRPr="00A74B2A">
                              <w:rPr>
                                <w:rFonts w:ascii="Arial" w:hAnsi="Arial" w:cs="Arial"/>
                              </w:rPr>
                              <w:t>The staff member makes a report to the Child Protection Helpline and notifies the school education director or the supervisor of the workplace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87002" id="Text Box 26" o:spid="_x0000_s1030" type="#_x0000_t202" style="position:absolute;margin-left:333.2pt;margin-top:2.75pt;width:127.2pt;height:1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" fillcolor="window" strokeweight=".5pt">
                <v:textbox>
                  <w:txbxContent>
                    <w:p w:rsidR="00A74B2A" w:rsidRPr="00A74B2A" w:rsidRDefault="00A74B2A" w:rsidP="00A74B2A">
                      <w:pPr>
                        <w:rPr>
                          <w:rFonts w:ascii="Arial" w:hAnsi="Arial" w:cs="Arial"/>
                        </w:rPr>
                      </w:pPr>
                      <w:r w:rsidRPr="00A74B2A">
                        <w:rPr>
                          <w:rFonts w:ascii="Arial" w:hAnsi="Arial" w:cs="Arial"/>
                        </w:rPr>
                        <w:t>The staff member makes a report to the Child Protection Helpline and notifies the school education director or the supervisor of the workplace manager.</w:t>
                      </w:r>
                    </w:p>
                  </w:txbxContent>
                </v:textbox>
              </v:shape>
            </w:pict>
          </mc:Fallback>
        </mc:AlternateContent>
      </w:r>
    </w:p>
    <w:p w:rsidR="00CE72DB" w:rsidRDefault="00CE72DB" w:rsidP="00CE72DB">
      <w:pPr>
        <w:spacing w:after="0" w:line="240" w:lineRule="auto"/>
        <w:rPr>
          <w:rFonts w:ascii="Arial" w:hAnsi="Arial" w:cs="Arial"/>
        </w:rPr>
      </w:pPr>
    </w:p>
    <w:p w:rsidR="00A74B2A" w:rsidRDefault="00313078" w:rsidP="00CE72DB">
      <w:pPr>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88960" behindDoc="0" locked="0" layoutInCell="1" allowOverlap="1">
                <wp:simplePos x="0" y="0"/>
                <wp:positionH relativeFrom="column">
                  <wp:posOffset>429260</wp:posOffset>
                </wp:positionH>
                <wp:positionV relativeFrom="paragraph">
                  <wp:posOffset>64135</wp:posOffset>
                </wp:positionV>
                <wp:extent cx="0" cy="502920"/>
                <wp:effectExtent l="76200" t="0" r="57150" b="49530"/>
                <wp:wrapNone/>
                <wp:docPr id="28" name="Straight Arrow Connector 28"/>
                <wp:cNvGraphicFramePr/>
                <a:graphic xmlns:a="http://schemas.openxmlformats.org/drawingml/2006/main">
                  <a:graphicData uri="http://schemas.microsoft.com/office/word/2010/wordprocessingShape">
                    <wps:wsp>
                      <wps:cNvCnPr/>
                      <wps:spPr>
                        <a:xfrm>
                          <a:off x="0" y="0"/>
                          <a:ext cx="0" cy="5029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DAD2A4C" id="Straight Arrow Connector 28" o:spid="_x0000_s1026" type="#_x0000_t32" style="position:absolute;margin-left:33.8pt;margin-top:5.05pt;width:0;height:39.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" strokecolor="black [3213]" strokeweight=".5pt">
                <v:stroke endarrow="block" joinstyle="miter"/>
              </v:shape>
            </w:pict>
          </mc:Fallback>
        </mc:AlternateContent>
      </w:r>
    </w:p>
    <w:p w:rsidR="00A74B2A" w:rsidRDefault="00A74B2A" w:rsidP="00CE72DB">
      <w:pPr>
        <w:spacing w:after="0" w:line="240" w:lineRule="auto"/>
        <w:rPr>
          <w:rFonts w:ascii="Arial" w:hAnsi="Arial" w:cs="Arial"/>
        </w:rPr>
      </w:pPr>
    </w:p>
    <w:p w:rsidR="00A74B2A" w:rsidRDefault="00313078" w:rsidP="00CE72DB">
      <w:pPr>
        <w:spacing w:after="0" w:line="240" w:lineRule="auto"/>
        <w:rPr>
          <w:rFonts w:ascii="Arial" w:hAnsi="Arial" w:cs="Arial"/>
        </w:rPr>
      </w:pPr>
      <w:r>
        <w:rPr>
          <w:rFonts w:ascii="Arial" w:hAnsi="Arial" w:cs="Arial"/>
        </w:rPr>
        <w:tab/>
        <w:t>Yes</w:t>
      </w:r>
    </w:p>
    <w:p w:rsidR="00A74B2A" w:rsidRDefault="00313078" w:rsidP="00CE72DB">
      <w:pPr>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87936" behindDoc="0" locked="0" layoutInCell="1" allowOverlap="1" wp14:anchorId="2F1817B7" wp14:editId="4A529E79">
                <wp:simplePos x="0" y="0"/>
                <wp:positionH relativeFrom="column">
                  <wp:posOffset>63500</wp:posOffset>
                </wp:positionH>
                <wp:positionV relativeFrom="paragraph">
                  <wp:posOffset>85090</wp:posOffset>
                </wp:positionV>
                <wp:extent cx="1615440" cy="2354580"/>
                <wp:effectExtent l="0" t="0" r="22860" b="26670"/>
                <wp:wrapNone/>
                <wp:docPr id="27" name="Text Box 27"/>
                <wp:cNvGraphicFramePr/>
                <a:graphic xmlns:a="http://schemas.openxmlformats.org/drawingml/2006/main">
                  <a:graphicData uri="http://schemas.microsoft.com/office/word/2010/wordprocessingShape">
                    <wps:wsp>
                      <wps:cNvSpPr txBox="1"/>
                      <wps:spPr>
                        <a:xfrm>
                          <a:off x="0" y="0"/>
                          <a:ext cx="1615440" cy="2354580"/>
                        </a:xfrm>
                        <a:prstGeom prst="rect">
                          <a:avLst/>
                        </a:prstGeom>
                        <a:solidFill>
                          <a:sysClr val="window" lastClr="FFFFFF"/>
                        </a:solidFill>
                        <a:ln w="6350">
                          <a:solidFill>
                            <a:prstClr val="black"/>
                          </a:solidFill>
                        </a:ln>
                      </wps:spPr>
                      <wps:txbx>
                        <w:txbxContent>
                          <w:p w:rsidR="00313078" w:rsidRDefault="00313078" w:rsidP="00313078">
                            <w:pPr>
                              <w:rPr>
                                <w:rFonts w:ascii="Arial" w:hAnsi="Arial" w:cs="Arial"/>
                              </w:rPr>
                            </w:pPr>
                            <w:r w:rsidRPr="00313078">
                              <w:rPr>
                                <w:rFonts w:ascii="Arial" w:hAnsi="Arial" w:cs="Arial"/>
                              </w:rPr>
                              <w:t>The pr</w:t>
                            </w:r>
                            <w:r>
                              <w:rPr>
                                <w:rFonts w:ascii="Arial" w:hAnsi="Arial" w:cs="Arial"/>
                              </w:rPr>
                              <w:t xml:space="preserve">incipal or workplace manager: </w:t>
                            </w:r>
                          </w:p>
                          <w:p w:rsidR="00313078" w:rsidRDefault="00313078" w:rsidP="00313078">
                            <w:pPr>
                              <w:pStyle w:val="ListParagraph"/>
                              <w:numPr>
                                <w:ilvl w:val="0"/>
                                <w:numId w:val="31"/>
                              </w:numPr>
                              <w:ind w:left="142" w:hanging="142"/>
                              <w:rPr>
                                <w:rFonts w:ascii="Arial" w:hAnsi="Arial" w:cs="Arial"/>
                              </w:rPr>
                            </w:pPr>
                            <w:r w:rsidRPr="00313078">
                              <w:rPr>
                                <w:rFonts w:ascii="Arial" w:hAnsi="Arial" w:cs="Arial"/>
                              </w:rPr>
                              <w:t>makes a report to the Child Protection Helpline and provides staff member with contact reference number (CRN)</w:t>
                            </w:r>
                          </w:p>
                          <w:p w:rsidR="00313078" w:rsidRPr="00313078" w:rsidRDefault="00313078" w:rsidP="00313078">
                            <w:pPr>
                              <w:pStyle w:val="ListParagraph"/>
                              <w:numPr>
                                <w:ilvl w:val="0"/>
                                <w:numId w:val="31"/>
                              </w:numPr>
                              <w:ind w:left="142" w:hanging="142"/>
                              <w:rPr>
                                <w:rFonts w:ascii="Arial" w:hAnsi="Arial" w:cs="Arial"/>
                              </w:rPr>
                            </w:pPr>
                            <w:r w:rsidRPr="00313078">
                              <w:rPr>
                                <w:rFonts w:ascii="Arial" w:hAnsi="Arial" w:cs="Arial"/>
                              </w:rPr>
                              <w:t>provides feedback from the Child Protection Helpline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817B7" id="Text Box 27" o:spid="_x0000_s1031" type="#_x0000_t202" style="position:absolute;margin-left:5pt;margin-top:6.7pt;width:127.2pt;height:18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" fillcolor="window" strokeweight=".5pt">
                <v:textbox>
                  <w:txbxContent>
                    <w:p w:rsidR="00313078" w:rsidRDefault="00313078" w:rsidP="00313078">
                      <w:pPr>
                        <w:rPr>
                          <w:rFonts w:ascii="Arial" w:hAnsi="Arial" w:cs="Arial"/>
                        </w:rPr>
                      </w:pPr>
                      <w:r w:rsidRPr="00313078">
                        <w:rPr>
                          <w:rFonts w:ascii="Arial" w:hAnsi="Arial" w:cs="Arial"/>
                        </w:rPr>
                        <w:t>The pr</w:t>
                      </w:r>
                      <w:r>
                        <w:rPr>
                          <w:rFonts w:ascii="Arial" w:hAnsi="Arial" w:cs="Arial"/>
                        </w:rPr>
                        <w:t xml:space="preserve">incipal or workplace manager: </w:t>
                      </w:r>
                    </w:p>
                    <w:p w:rsidR="00313078" w:rsidRDefault="00313078" w:rsidP="00313078">
                      <w:pPr>
                        <w:pStyle w:val="ListParagraph"/>
                        <w:numPr>
                          <w:ilvl w:val="0"/>
                          <w:numId w:val="31"/>
                        </w:numPr>
                        <w:ind w:left="142" w:hanging="142"/>
                        <w:rPr>
                          <w:rFonts w:ascii="Arial" w:hAnsi="Arial" w:cs="Arial"/>
                        </w:rPr>
                      </w:pPr>
                      <w:r w:rsidRPr="00313078">
                        <w:rPr>
                          <w:rFonts w:ascii="Arial" w:hAnsi="Arial" w:cs="Arial"/>
                        </w:rPr>
                        <w:t>makes a report to the Child Protection Helpline and provides staff member with contact reference number (CRN)</w:t>
                      </w:r>
                    </w:p>
                    <w:p w:rsidR="00313078" w:rsidRPr="00313078" w:rsidRDefault="00313078" w:rsidP="00313078">
                      <w:pPr>
                        <w:pStyle w:val="ListParagraph"/>
                        <w:numPr>
                          <w:ilvl w:val="0"/>
                          <w:numId w:val="31"/>
                        </w:numPr>
                        <w:ind w:left="142" w:hanging="142"/>
                        <w:rPr>
                          <w:rFonts w:ascii="Arial" w:hAnsi="Arial" w:cs="Arial"/>
                        </w:rPr>
                      </w:pPr>
                      <w:r w:rsidRPr="00313078">
                        <w:rPr>
                          <w:rFonts w:ascii="Arial" w:hAnsi="Arial" w:cs="Arial"/>
                        </w:rPr>
                        <w:t>provides feedback from the Child Protection Helpline</w:t>
                      </w:r>
                    </w:p>
                  </w:txbxContent>
                </v:textbox>
              </v:shape>
            </w:pict>
          </mc:Fallback>
        </mc:AlternateContent>
      </w:r>
    </w:p>
    <w:p w:rsidR="00A74B2A" w:rsidRDefault="00A74B2A" w:rsidP="00CE72DB">
      <w:pPr>
        <w:spacing w:after="0" w:line="240" w:lineRule="auto"/>
        <w:rPr>
          <w:rFonts w:ascii="Arial" w:hAnsi="Arial" w:cs="Arial"/>
        </w:rPr>
      </w:pPr>
    </w:p>
    <w:p w:rsidR="00A74B2A" w:rsidRDefault="00A74B2A" w:rsidP="00CE72DB">
      <w:pPr>
        <w:spacing w:after="0" w:line="240" w:lineRule="auto"/>
        <w:rPr>
          <w:rFonts w:ascii="Arial" w:hAnsi="Arial" w:cs="Arial"/>
        </w:rPr>
      </w:pPr>
    </w:p>
    <w:p w:rsidR="00A74B2A" w:rsidRDefault="00A74B2A" w:rsidP="00CE72DB">
      <w:pPr>
        <w:spacing w:after="0" w:line="240" w:lineRule="auto"/>
        <w:rPr>
          <w:rFonts w:ascii="Arial" w:hAnsi="Arial" w:cs="Arial"/>
        </w:rPr>
      </w:pPr>
    </w:p>
    <w:p w:rsidR="00A74B2A" w:rsidRDefault="00A74B2A" w:rsidP="00CE72DB">
      <w:pPr>
        <w:spacing w:after="0" w:line="240" w:lineRule="auto"/>
        <w:rPr>
          <w:rFonts w:ascii="Arial" w:hAnsi="Arial" w:cs="Arial"/>
        </w:rPr>
      </w:pPr>
    </w:p>
    <w:p w:rsidR="00A74B2A" w:rsidRDefault="00A74B2A" w:rsidP="00CE72DB">
      <w:pPr>
        <w:spacing w:after="0" w:line="240" w:lineRule="auto"/>
        <w:rPr>
          <w:rFonts w:ascii="Arial" w:hAnsi="Arial" w:cs="Arial"/>
        </w:rPr>
      </w:pPr>
    </w:p>
    <w:p w:rsidR="00A74B2A" w:rsidRDefault="00A74B2A" w:rsidP="00CE72DB">
      <w:pPr>
        <w:spacing w:after="0" w:line="240" w:lineRule="auto"/>
        <w:rPr>
          <w:rFonts w:ascii="Arial" w:hAnsi="Arial" w:cs="Arial"/>
        </w:rPr>
      </w:pPr>
    </w:p>
    <w:p w:rsidR="00A74B2A" w:rsidRDefault="00A74B2A" w:rsidP="00CE72DB">
      <w:pPr>
        <w:spacing w:after="0" w:line="240" w:lineRule="auto"/>
        <w:rPr>
          <w:rFonts w:ascii="Arial" w:hAnsi="Arial" w:cs="Arial"/>
        </w:rPr>
      </w:pPr>
    </w:p>
    <w:p w:rsidR="00313078" w:rsidRDefault="00313078" w:rsidP="00CE72DB">
      <w:pPr>
        <w:spacing w:after="0" w:line="240" w:lineRule="auto"/>
        <w:rPr>
          <w:rFonts w:ascii="Arial" w:hAnsi="Arial" w:cs="Arial"/>
        </w:rPr>
      </w:pPr>
    </w:p>
    <w:p w:rsidR="00313078" w:rsidRDefault="00313078" w:rsidP="00CE72DB">
      <w:pPr>
        <w:spacing w:after="0" w:line="240" w:lineRule="auto"/>
        <w:rPr>
          <w:rFonts w:ascii="Arial" w:hAnsi="Arial" w:cs="Arial"/>
        </w:rPr>
      </w:pPr>
    </w:p>
    <w:p w:rsidR="00313078" w:rsidRDefault="00313078" w:rsidP="00CE72DB">
      <w:pPr>
        <w:spacing w:after="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92032" behindDoc="0" locked="0" layoutInCell="1" allowOverlap="1">
                <wp:simplePos x="0" y="0"/>
                <wp:positionH relativeFrom="column">
                  <wp:posOffset>2067560</wp:posOffset>
                </wp:positionH>
                <wp:positionV relativeFrom="paragraph">
                  <wp:posOffset>154940</wp:posOffset>
                </wp:positionV>
                <wp:extent cx="3855720" cy="1021080"/>
                <wp:effectExtent l="0" t="0" r="11430" b="26670"/>
                <wp:wrapNone/>
                <wp:docPr id="30" name="Text Box 30"/>
                <wp:cNvGraphicFramePr/>
                <a:graphic xmlns:a="http://schemas.openxmlformats.org/drawingml/2006/main">
                  <a:graphicData uri="http://schemas.microsoft.com/office/word/2010/wordprocessingShape">
                    <wps:wsp>
                      <wps:cNvSpPr txBox="1"/>
                      <wps:spPr>
                        <a:xfrm>
                          <a:off x="0" y="0"/>
                          <a:ext cx="3855720" cy="1021080"/>
                        </a:xfrm>
                        <a:prstGeom prst="rect">
                          <a:avLst/>
                        </a:prstGeom>
                        <a:solidFill>
                          <a:schemeClr val="bg2">
                            <a:lumMod val="90000"/>
                          </a:schemeClr>
                        </a:solidFill>
                        <a:ln w="6350">
                          <a:solidFill>
                            <a:prstClr val="black"/>
                          </a:solidFill>
                        </a:ln>
                      </wps:spPr>
                      <wps:txbx>
                        <w:txbxContent>
                          <w:p w:rsidR="00313078" w:rsidRPr="00313078" w:rsidRDefault="00313078" w:rsidP="00313078">
                            <w:pPr>
                              <w:rPr>
                                <w:rFonts w:ascii="Arial" w:hAnsi="Arial" w:cs="Arial"/>
                                <w:sz w:val="20"/>
                              </w:rPr>
                            </w:pPr>
                            <w:r w:rsidRPr="00313078">
                              <w:rPr>
                                <w:rFonts w:ascii="Arial" w:hAnsi="Arial" w:cs="Arial"/>
                                <w:b/>
                                <w:sz w:val="20"/>
                              </w:rPr>
                              <w:t>Note:</w:t>
                            </w:r>
                            <w:r w:rsidRPr="00313078">
                              <w:rPr>
                                <w:rFonts w:ascii="Arial" w:hAnsi="Arial" w:cs="Arial"/>
                                <w:sz w:val="20"/>
                              </w:rPr>
                              <w:t xml:space="preserve"> If a staff member has reasonable doubt that the report about suspected risk of significant harm has been made within the required reporting time to the Child Protection Helpline, the staff member then makes the report to the Child Protection Helpline and notifies the director public schools or the supervisor of the workplace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2" type="#_x0000_t202" style="position:absolute;margin-left:162.8pt;margin-top:12.2pt;width:303.6pt;height:80.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" fillcolor="#cfcdcd [2894]" strokeweight=".5pt">
                <v:textbox>
                  <w:txbxContent>
                    <w:p w:rsidR="00313078" w:rsidRPr="00313078" w:rsidRDefault="00313078" w:rsidP="00313078">
                      <w:pPr>
                        <w:rPr>
                          <w:rFonts w:ascii="Arial" w:hAnsi="Arial" w:cs="Arial"/>
                          <w:sz w:val="20"/>
                        </w:rPr>
                      </w:pPr>
                      <w:r w:rsidRPr="00313078">
                        <w:rPr>
                          <w:rFonts w:ascii="Arial" w:hAnsi="Arial" w:cs="Arial"/>
                          <w:b/>
                          <w:sz w:val="20"/>
                        </w:rPr>
                        <w:t>Note:</w:t>
                      </w:r>
                      <w:r w:rsidRPr="00313078">
                        <w:rPr>
                          <w:rFonts w:ascii="Arial" w:hAnsi="Arial" w:cs="Arial"/>
                          <w:sz w:val="20"/>
                        </w:rPr>
                        <w:t xml:space="preserve"> If a staff member has reasonable doubt that the report about suspected risk of significant harm has been made within the required reporting time to the Child Protection Helpline, the staff member then makes the report to the Child Protection Helpline and notifies the director public schools or the supervisor of the workplace manager.</w:t>
                      </w:r>
                    </w:p>
                  </w:txbxContent>
                </v:textbox>
              </v:shape>
            </w:pict>
          </mc:Fallback>
        </mc:AlternateContent>
      </w:r>
    </w:p>
    <w:p w:rsidR="00313078" w:rsidRDefault="00313078" w:rsidP="00CE72DB">
      <w:pPr>
        <w:spacing w:after="0" w:line="240" w:lineRule="auto"/>
        <w:rPr>
          <w:rFonts w:ascii="Arial" w:hAnsi="Arial" w:cs="Arial"/>
        </w:rPr>
      </w:pPr>
    </w:p>
    <w:p w:rsidR="00313078" w:rsidRDefault="00313078" w:rsidP="00CE72DB">
      <w:pPr>
        <w:spacing w:after="0" w:line="240" w:lineRule="auto"/>
        <w:rPr>
          <w:rFonts w:ascii="Arial" w:hAnsi="Arial" w:cs="Arial"/>
        </w:rPr>
      </w:pPr>
    </w:p>
    <w:p w:rsidR="00313078" w:rsidRDefault="00313078" w:rsidP="00CE72DB">
      <w:pPr>
        <w:spacing w:after="0" w:line="240" w:lineRule="auto"/>
        <w:rPr>
          <w:rFonts w:ascii="Arial" w:hAnsi="Arial" w:cs="Arial"/>
        </w:rPr>
      </w:pPr>
    </w:p>
    <w:p w:rsidR="00313078" w:rsidRDefault="00313078" w:rsidP="00CE72DB">
      <w:pPr>
        <w:spacing w:after="0" w:line="240" w:lineRule="auto"/>
        <w:rPr>
          <w:rFonts w:ascii="Arial" w:hAnsi="Arial" w:cs="Arial"/>
        </w:rPr>
      </w:pPr>
    </w:p>
    <w:p w:rsidR="00313078" w:rsidRDefault="00313078" w:rsidP="00CE72DB">
      <w:pPr>
        <w:spacing w:after="0" w:line="240" w:lineRule="auto"/>
        <w:rPr>
          <w:rFonts w:ascii="Arial" w:hAnsi="Arial" w:cs="Arial"/>
        </w:rPr>
      </w:pPr>
    </w:p>
    <w:p w:rsidR="00313078" w:rsidRPr="00313078" w:rsidRDefault="00313078" w:rsidP="00313078">
      <w:pPr>
        <w:spacing w:after="0" w:line="240" w:lineRule="auto"/>
        <w:rPr>
          <w:rFonts w:ascii="Arial" w:hAnsi="Arial" w:cs="Arial"/>
          <w:i/>
          <w:sz w:val="14"/>
        </w:rPr>
      </w:pPr>
      <w:r w:rsidRPr="00313078">
        <w:rPr>
          <w:rFonts w:ascii="Arial" w:hAnsi="Arial" w:cs="Arial"/>
          <w:i/>
          <w:sz w:val="14"/>
        </w:rPr>
        <w:t>Protecting and supporting children</w:t>
      </w:r>
    </w:p>
    <w:p w:rsidR="00CE72DB" w:rsidRPr="00313078" w:rsidRDefault="00313078" w:rsidP="00CE72DB">
      <w:pPr>
        <w:spacing w:after="0" w:line="240" w:lineRule="auto"/>
        <w:rPr>
          <w:rFonts w:ascii="Arial" w:hAnsi="Arial" w:cs="Arial"/>
          <w:i/>
          <w:sz w:val="14"/>
        </w:rPr>
      </w:pPr>
      <w:r w:rsidRPr="00313078">
        <w:rPr>
          <w:rFonts w:ascii="Arial" w:hAnsi="Arial" w:cs="Arial"/>
          <w:i/>
          <w:sz w:val="14"/>
        </w:rPr>
        <w:t>and young people: Revised procedures - 2011</w:t>
      </w:r>
      <w:r w:rsidR="00CE72DB" w:rsidRPr="00CE72DB">
        <w:rPr>
          <w:rFonts w:ascii="Arial" w:hAnsi="Arial" w:cs="Arial"/>
        </w:rPr>
        <w:br w:type="page"/>
      </w:r>
    </w:p>
    <w:p w:rsidR="001B6D0D" w:rsidRPr="001B6D0D" w:rsidRDefault="001B6D0D" w:rsidP="001B6D0D">
      <w:pPr>
        <w:spacing w:after="0" w:line="360" w:lineRule="auto"/>
        <w:jc w:val="center"/>
        <w:rPr>
          <w:rFonts w:ascii="Arial" w:hAnsi="Arial" w:cs="Arial"/>
          <w:b/>
          <w:sz w:val="42"/>
          <w:szCs w:val="42"/>
        </w:rPr>
      </w:pPr>
      <w:r w:rsidRPr="001B6D0D">
        <w:rPr>
          <w:rFonts w:ascii="Arial" w:hAnsi="Arial" w:cs="Arial"/>
          <w:b/>
          <w:sz w:val="42"/>
          <w:szCs w:val="42"/>
        </w:rPr>
        <w:lastRenderedPageBreak/>
        <w:t>PANTHERS ON THE PROWL</w:t>
      </w:r>
    </w:p>
    <w:p w:rsidR="001B6D0D" w:rsidRPr="00272907" w:rsidRDefault="001B6D0D" w:rsidP="001B6D0D">
      <w:pPr>
        <w:spacing w:after="0" w:line="360" w:lineRule="auto"/>
        <w:jc w:val="center"/>
        <w:rPr>
          <w:rFonts w:ascii="Arial" w:hAnsi="Arial" w:cs="Arial"/>
          <w:b/>
          <w:sz w:val="36"/>
        </w:rPr>
      </w:pPr>
      <w:r>
        <w:rPr>
          <w:rFonts w:ascii="Arial" w:hAnsi="Arial" w:cs="Arial"/>
          <w:b/>
          <w:sz w:val="36"/>
        </w:rPr>
        <w:t>CHILD SAFE CODE OF CONDUCT</w:t>
      </w:r>
    </w:p>
    <w:p w:rsidR="001B6D0D" w:rsidRPr="00272907" w:rsidRDefault="001B6D0D" w:rsidP="001B6D0D">
      <w:pPr>
        <w:spacing w:after="0" w:line="360" w:lineRule="auto"/>
        <w:rPr>
          <w:rFonts w:ascii="Arial" w:hAnsi="Arial" w:cs="Arial"/>
          <w:sz w:val="36"/>
        </w:rPr>
      </w:pPr>
    </w:p>
    <w:p w:rsidR="001B6D0D" w:rsidRPr="004D326C" w:rsidRDefault="001B6D0D" w:rsidP="001B6D0D">
      <w:pPr>
        <w:spacing w:after="0" w:line="360" w:lineRule="auto"/>
        <w:rPr>
          <w:rFonts w:ascii="Arial" w:hAnsi="Arial" w:cs="Arial"/>
          <w:b/>
          <w:sz w:val="24"/>
        </w:rPr>
      </w:pPr>
      <w:r w:rsidRPr="004D326C">
        <w:rPr>
          <w:rFonts w:ascii="Arial" w:hAnsi="Arial" w:cs="Arial"/>
          <w:b/>
          <w:sz w:val="24"/>
        </w:rPr>
        <w:t>S</w:t>
      </w:r>
      <w:r w:rsidR="008A29C0">
        <w:rPr>
          <w:rFonts w:ascii="Arial" w:hAnsi="Arial" w:cs="Arial"/>
          <w:b/>
          <w:sz w:val="24"/>
        </w:rPr>
        <w:t>ECTION 6</w:t>
      </w:r>
      <w:r>
        <w:rPr>
          <w:rFonts w:ascii="Arial" w:hAnsi="Arial" w:cs="Arial"/>
          <w:b/>
          <w:sz w:val="24"/>
        </w:rPr>
        <w:t xml:space="preserve"> – Code </w:t>
      </w:r>
      <w:r w:rsidR="00D521F4">
        <w:rPr>
          <w:rFonts w:ascii="Arial" w:hAnsi="Arial" w:cs="Arial"/>
          <w:b/>
          <w:sz w:val="24"/>
        </w:rPr>
        <w:t>of Conduct</w:t>
      </w:r>
      <w:r w:rsidR="00B47512">
        <w:rPr>
          <w:rFonts w:ascii="Arial" w:hAnsi="Arial" w:cs="Arial"/>
          <w:b/>
          <w:sz w:val="24"/>
        </w:rPr>
        <w:t xml:space="preserve"> Policy </w:t>
      </w:r>
      <w:r>
        <w:rPr>
          <w:rFonts w:ascii="Arial" w:hAnsi="Arial" w:cs="Arial"/>
          <w:b/>
          <w:sz w:val="24"/>
        </w:rPr>
        <w:t>Statement</w:t>
      </w:r>
    </w:p>
    <w:p w:rsidR="007E71FC" w:rsidRDefault="007E71FC" w:rsidP="007E71FC">
      <w:pPr>
        <w:pStyle w:val="BodyText"/>
        <w:numPr>
          <w:ilvl w:val="0"/>
          <w:numId w:val="4"/>
        </w:numPr>
        <w:kinsoku w:val="0"/>
        <w:overflowPunct w:val="0"/>
        <w:spacing w:line="360" w:lineRule="auto"/>
        <w:rPr>
          <w:rFonts w:ascii="Arial" w:hAnsi="Arial" w:cs="Arial"/>
          <w:sz w:val="24"/>
          <w:szCs w:val="24"/>
        </w:rPr>
      </w:pPr>
      <w:r>
        <w:rPr>
          <w:rFonts w:ascii="Arial" w:hAnsi="Arial" w:cs="Arial"/>
          <w:sz w:val="24"/>
          <w:szCs w:val="24"/>
        </w:rPr>
        <w:t xml:space="preserve">This code of Conduct affirms the commitment that </w:t>
      </w:r>
      <w:r w:rsidRPr="007E71FC">
        <w:rPr>
          <w:rFonts w:ascii="Arial" w:hAnsi="Arial" w:cs="Arial"/>
          <w:sz w:val="24"/>
          <w:szCs w:val="24"/>
        </w:rPr>
        <w:t>Pa</w:t>
      </w:r>
      <w:r>
        <w:rPr>
          <w:rFonts w:ascii="Arial" w:hAnsi="Arial" w:cs="Arial"/>
          <w:sz w:val="24"/>
          <w:szCs w:val="24"/>
        </w:rPr>
        <w:t>nthers on the Prowl has</w:t>
      </w:r>
      <w:r w:rsidRPr="007E71FC">
        <w:rPr>
          <w:rFonts w:ascii="Arial" w:hAnsi="Arial" w:cs="Arial"/>
          <w:sz w:val="24"/>
          <w:szCs w:val="24"/>
        </w:rPr>
        <w:t xml:space="preserve"> to the safety</w:t>
      </w:r>
      <w:r>
        <w:rPr>
          <w:rFonts w:ascii="Arial" w:hAnsi="Arial" w:cs="Arial"/>
          <w:sz w:val="24"/>
          <w:szCs w:val="24"/>
        </w:rPr>
        <w:t xml:space="preserve"> and protection of children. We consider</w:t>
      </w:r>
      <w:r w:rsidRPr="007E71FC">
        <w:rPr>
          <w:rFonts w:ascii="Arial" w:hAnsi="Arial" w:cs="Arial"/>
          <w:sz w:val="24"/>
          <w:szCs w:val="24"/>
        </w:rPr>
        <w:t xml:space="preserve"> child safety as a central and fundamental responsibility within all of our operations</w:t>
      </w:r>
      <w:r w:rsidR="004C316C">
        <w:rPr>
          <w:rFonts w:ascii="Arial" w:hAnsi="Arial" w:cs="Arial"/>
          <w:sz w:val="24"/>
          <w:szCs w:val="24"/>
        </w:rPr>
        <w:t xml:space="preserve"> and </w:t>
      </w:r>
      <w:r>
        <w:rPr>
          <w:rFonts w:ascii="Arial" w:hAnsi="Arial" w:cs="Arial"/>
          <w:sz w:val="24"/>
          <w:szCs w:val="24"/>
        </w:rPr>
        <w:t>appropriate staff conduct is essential to meeting these commitments.</w:t>
      </w:r>
    </w:p>
    <w:p w:rsidR="007E71FC" w:rsidRPr="007E71FC" w:rsidRDefault="00D521F4" w:rsidP="007E71FC">
      <w:pPr>
        <w:pStyle w:val="BodyText"/>
        <w:numPr>
          <w:ilvl w:val="0"/>
          <w:numId w:val="4"/>
        </w:numPr>
        <w:kinsoku w:val="0"/>
        <w:overflowPunct w:val="0"/>
        <w:spacing w:line="360" w:lineRule="auto"/>
        <w:ind w:left="714" w:hanging="357"/>
        <w:rPr>
          <w:rFonts w:ascii="Arial" w:hAnsi="Arial" w:cs="Arial"/>
          <w:sz w:val="24"/>
          <w:szCs w:val="24"/>
        </w:rPr>
      </w:pPr>
      <w:r>
        <w:rPr>
          <w:rFonts w:ascii="Arial" w:hAnsi="Arial" w:cs="Arial"/>
          <w:sz w:val="24"/>
          <w:szCs w:val="24"/>
        </w:rPr>
        <w:t xml:space="preserve">All </w:t>
      </w:r>
      <w:r w:rsidR="004C316C">
        <w:rPr>
          <w:rFonts w:ascii="Arial" w:hAnsi="Arial" w:cs="Arial"/>
          <w:sz w:val="24"/>
          <w:szCs w:val="24"/>
        </w:rPr>
        <w:t>staff</w:t>
      </w:r>
      <w:r w:rsidR="007E71FC">
        <w:rPr>
          <w:rFonts w:ascii="Arial" w:hAnsi="Arial" w:cs="Arial"/>
          <w:sz w:val="24"/>
          <w:szCs w:val="24"/>
        </w:rPr>
        <w:t xml:space="preserve"> working with Panthers on the Prowl</w:t>
      </w:r>
      <w:r w:rsidR="007E71FC" w:rsidRPr="007E71FC">
        <w:rPr>
          <w:rFonts w:ascii="Arial" w:hAnsi="Arial" w:cs="Arial"/>
          <w:sz w:val="24"/>
          <w:szCs w:val="24"/>
        </w:rPr>
        <w:t xml:space="preserve"> ar</w:t>
      </w:r>
      <w:r w:rsidR="007E71FC">
        <w:rPr>
          <w:rFonts w:ascii="Arial" w:hAnsi="Arial" w:cs="Arial"/>
          <w:sz w:val="24"/>
          <w:szCs w:val="24"/>
        </w:rPr>
        <w:t>e required to observe</w:t>
      </w:r>
      <w:r w:rsidR="007E71FC" w:rsidRPr="007E71FC">
        <w:rPr>
          <w:rFonts w:ascii="Arial" w:hAnsi="Arial" w:cs="Arial"/>
          <w:sz w:val="24"/>
          <w:szCs w:val="24"/>
        </w:rPr>
        <w:t xml:space="preserve"> </w:t>
      </w:r>
      <w:r w:rsidR="007E71FC">
        <w:rPr>
          <w:rFonts w:ascii="Arial" w:hAnsi="Arial" w:cs="Arial"/>
          <w:sz w:val="24"/>
          <w:szCs w:val="24"/>
        </w:rPr>
        <w:t xml:space="preserve">the organisations child safe </w:t>
      </w:r>
      <w:r w:rsidR="007E71FC" w:rsidRPr="007E71FC">
        <w:rPr>
          <w:rFonts w:ascii="Arial" w:hAnsi="Arial" w:cs="Arial"/>
          <w:sz w:val="24"/>
          <w:szCs w:val="24"/>
        </w:rPr>
        <w:t>principles and expectations f</w:t>
      </w:r>
      <w:r w:rsidR="007E71FC">
        <w:rPr>
          <w:rFonts w:ascii="Arial" w:hAnsi="Arial" w:cs="Arial"/>
          <w:sz w:val="24"/>
          <w:szCs w:val="24"/>
        </w:rPr>
        <w:t>or appropriate behaviour with</w:t>
      </w:r>
      <w:r w:rsidR="004A3FFE">
        <w:rPr>
          <w:rFonts w:ascii="Arial" w:hAnsi="Arial" w:cs="Arial"/>
          <w:sz w:val="24"/>
          <w:szCs w:val="24"/>
        </w:rPr>
        <w:t>,</w:t>
      </w:r>
      <w:r w:rsidR="007E71FC" w:rsidRPr="007E71FC">
        <w:rPr>
          <w:rFonts w:ascii="Arial" w:hAnsi="Arial" w:cs="Arial"/>
          <w:sz w:val="24"/>
          <w:szCs w:val="24"/>
        </w:rPr>
        <w:t xml:space="preserve"> and in the comp</w:t>
      </w:r>
      <w:r w:rsidR="007E71FC">
        <w:rPr>
          <w:rFonts w:ascii="Arial" w:hAnsi="Arial" w:cs="Arial"/>
          <w:sz w:val="24"/>
          <w:szCs w:val="24"/>
        </w:rPr>
        <w:t>any of</w:t>
      </w:r>
      <w:r w:rsidR="004A3FFE">
        <w:rPr>
          <w:rFonts w:ascii="Arial" w:hAnsi="Arial" w:cs="Arial"/>
          <w:sz w:val="24"/>
          <w:szCs w:val="24"/>
        </w:rPr>
        <w:t>,</w:t>
      </w:r>
      <w:r w:rsidR="007E71FC">
        <w:rPr>
          <w:rFonts w:ascii="Arial" w:hAnsi="Arial" w:cs="Arial"/>
          <w:sz w:val="24"/>
          <w:szCs w:val="24"/>
        </w:rPr>
        <w:t xml:space="preserve"> children as set out in this code of conduct.</w:t>
      </w:r>
    </w:p>
    <w:p w:rsidR="001B6D0D" w:rsidRPr="007E71FC" w:rsidRDefault="00D521F4" w:rsidP="007E71FC">
      <w:pPr>
        <w:pStyle w:val="ListParagraph"/>
        <w:numPr>
          <w:ilvl w:val="0"/>
          <w:numId w:val="4"/>
        </w:numPr>
        <w:spacing w:after="0" w:line="360" w:lineRule="auto"/>
        <w:ind w:left="714" w:hanging="357"/>
        <w:rPr>
          <w:rFonts w:ascii="Arial" w:hAnsi="Arial" w:cs="Arial"/>
          <w:sz w:val="24"/>
          <w:szCs w:val="24"/>
        </w:rPr>
      </w:pPr>
      <w:r>
        <w:rPr>
          <w:rFonts w:ascii="Arial" w:hAnsi="Arial" w:cs="Arial"/>
          <w:sz w:val="24"/>
          <w:szCs w:val="24"/>
        </w:rPr>
        <w:t xml:space="preserve">This </w:t>
      </w:r>
      <w:r w:rsidR="007E71FC">
        <w:rPr>
          <w:rFonts w:ascii="Arial" w:hAnsi="Arial" w:cs="Arial"/>
          <w:sz w:val="24"/>
          <w:szCs w:val="24"/>
        </w:rPr>
        <w:t>Code of Conduct</w:t>
      </w:r>
      <w:r w:rsidR="001B6D0D" w:rsidRPr="007E71FC">
        <w:rPr>
          <w:rFonts w:ascii="Arial" w:hAnsi="Arial" w:cs="Arial"/>
          <w:sz w:val="24"/>
          <w:szCs w:val="24"/>
        </w:rPr>
        <w:t xml:space="preserve"> applies to</w:t>
      </w:r>
      <w:r w:rsidR="004A3FFE">
        <w:rPr>
          <w:rFonts w:ascii="Arial" w:hAnsi="Arial" w:cs="Arial"/>
          <w:sz w:val="24"/>
          <w:szCs w:val="24"/>
        </w:rPr>
        <w:t xml:space="preserve"> all staff</w:t>
      </w:r>
      <w:r>
        <w:rPr>
          <w:rFonts w:ascii="Arial" w:hAnsi="Arial" w:cs="Arial"/>
          <w:sz w:val="24"/>
          <w:szCs w:val="24"/>
        </w:rPr>
        <w:t xml:space="preserve"> who work </w:t>
      </w:r>
      <w:r w:rsidR="004A3FFE">
        <w:rPr>
          <w:rFonts w:ascii="Arial" w:hAnsi="Arial" w:cs="Arial"/>
          <w:sz w:val="24"/>
          <w:szCs w:val="24"/>
        </w:rPr>
        <w:t xml:space="preserve">or </w:t>
      </w:r>
      <w:r>
        <w:rPr>
          <w:rFonts w:ascii="Arial" w:hAnsi="Arial" w:cs="Arial"/>
          <w:sz w:val="24"/>
          <w:szCs w:val="24"/>
        </w:rPr>
        <w:t>engage with children in any way through the work of Panthers on the Prowl, including;</w:t>
      </w:r>
      <w:r w:rsidR="001B6D0D" w:rsidRPr="007E71FC">
        <w:rPr>
          <w:rFonts w:ascii="Arial" w:hAnsi="Arial" w:cs="Arial"/>
          <w:sz w:val="24"/>
          <w:szCs w:val="24"/>
        </w:rPr>
        <w:t xml:space="preserve"> </w:t>
      </w:r>
      <w:r>
        <w:rPr>
          <w:rFonts w:ascii="Arial" w:hAnsi="Arial" w:cs="Arial"/>
          <w:sz w:val="24"/>
          <w:szCs w:val="24"/>
        </w:rPr>
        <w:t>management, educators</w:t>
      </w:r>
      <w:r w:rsidR="001B6D0D" w:rsidRPr="007E71FC">
        <w:rPr>
          <w:rFonts w:ascii="Arial" w:hAnsi="Arial" w:cs="Arial"/>
          <w:sz w:val="24"/>
          <w:szCs w:val="24"/>
        </w:rPr>
        <w:t>, volunteers</w:t>
      </w:r>
      <w:r w:rsidR="007E71FC">
        <w:rPr>
          <w:rFonts w:ascii="Arial" w:hAnsi="Arial" w:cs="Arial"/>
          <w:sz w:val="24"/>
          <w:szCs w:val="24"/>
        </w:rPr>
        <w:t>,</w:t>
      </w:r>
      <w:r w:rsidR="001B6D0D" w:rsidRPr="007E71FC">
        <w:rPr>
          <w:rFonts w:ascii="Arial" w:hAnsi="Arial" w:cs="Arial"/>
          <w:sz w:val="24"/>
          <w:szCs w:val="24"/>
        </w:rPr>
        <w:t xml:space="preserve"> researchers and contractors, and relate</w:t>
      </w:r>
      <w:r w:rsidR="007E71FC">
        <w:rPr>
          <w:rFonts w:ascii="Arial" w:hAnsi="Arial" w:cs="Arial"/>
          <w:sz w:val="24"/>
          <w:szCs w:val="24"/>
        </w:rPr>
        <w:t>s specifically to their conduct in relation to working with and caring for</w:t>
      </w:r>
      <w:r w:rsidR="001B6D0D" w:rsidRPr="007E71FC">
        <w:rPr>
          <w:rFonts w:ascii="Arial" w:hAnsi="Arial" w:cs="Arial"/>
          <w:sz w:val="24"/>
          <w:szCs w:val="24"/>
        </w:rPr>
        <w:t xml:space="preserve"> children.</w:t>
      </w:r>
    </w:p>
    <w:p w:rsidR="001B6D0D" w:rsidRPr="007E71FC" w:rsidRDefault="001B6D0D" w:rsidP="001B6D0D">
      <w:pPr>
        <w:spacing w:after="0" w:line="360" w:lineRule="auto"/>
        <w:rPr>
          <w:rFonts w:ascii="Arial" w:hAnsi="Arial" w:cs="Arial"/>
          <w:sz w:val="24"/>
          <w:szCs w:val="24"/>
        </w:rPr>
      </w:pPr>
    </w:p>
    <w:p w:rsidR="001B6D0D" w:rsidRPr="00115763" w:rsidRDefault="008A29C0" w:rsidP="001B6D0D">
      <w:pPr>
        <w:spacing w:after="0" w:line="360" w:lineRule="auto"/>
        <w:rPr>
          <w:rFonts w:ascii="Arial" w:hAnsi="Arial" w:cs="Arial"/>
          <w:b/>
          <w:sz w:val="24"/>
        </w:rPr>
      </w:pPr>
      <w:r>
        <w:rPr>
          <w:rFonts w:ascii="Arial" w:hAnsi="Arial" w:cs="Arial"/>
          <w:b/>
          <w:sz w:val="24"/>
        </w:rPr>
        <w:t>SECTION 7</w:t>
      </w:r>
      <w:r w:rsidR="001B6D0D">
        <w:rPr>
          <w:rFonts w:ascii="Arial" w:hAnsi="Arial" w:cs="Arial"/>
          <w:b/>
          <w:sz w:val="24"/>
        </w:rPr>
        <w:t xml:space="preserve"> - Responsibilities</w:t>
      </w:r>
    </w:p>
    <w:p w:rsidR="001B6D0D" w:rsidRDefault="00D521F4" w:rsidP="00D521F4">
      <w:pPr>
        <w:pStyle w:val="ListParagraph"/>
        <w:numPr>
          <w:ilvl w:val="0"/>
          <w:numId w:val="4"/>
        </w:numPr>
        <w:spacing w:after="0" w:line="360" w:lineRule="auto"/>
        <w:rPr>
          <w:rFonts w:ascii="Arial" w:hAnsi="Arial" w:cs="Arial"/>
          <w:sz w:val="24"/>
          <w:szCs w:val="24"/>
        </w:rPr>
      </w:pPr>
      <w:r w:rsidRPr="00D521F4">
        <w:rPr>
          <w:rFonts w:ascii="Arial" w:hAnsi="Arial" w:cs="Arial"/>
          <w:sz w:val="24"/>
          <w:szCs w:val="24"/>
        </w:rPr>
        <w:t xml:space="preserve">All Panthers on the Prowl </w:t>
      </w:r>
      <w:r w:rsidR="004C316C">
        <w:rPr>
          <w:rFonts w:ascii="Arial" w:hAnsi="Arial" w:cs="Arial"/>
          <w:sz w:val="24"/>
          <w:szCs w:val="24"/>
        </w:rPr>
        <w:t>staff</w:t>
      </w:r>
      <w:r w:rsidRPr="00D521F4">
        <w:rPr>
          <w:rFonts w:ascii="Arial" w:hAnsi="Arial" w:cs="Arial"/>
          <w:sz w:val="24"/>
          <w:szCs w:val="24"/>
        </w:rPr>
        <w:t xml:space="preserve"> are responsible for </w:t>
      </w:r>
      <w:r w:rsidR="004A3FFE">
        <w:rPr>
          <w:rFonts w:ascii="Arial" w:hAnsi="Arial" w:cs="Arial"/>
          <w:sz w:val="24"/>
          <w:szCs w:val="24"/>
        </w:rPr>
        <w:t>upholding the</w:t>
      </w:r>
      <w:r w:rsidRPr="00D521F4">
        <w:rPr>
          <w:rFonts w:ascii="Arial" w:hAnsi="Arial" w:cs="Arial"/>
          <w:sz w:val="24"/>
          <w:szCs w:val="24"/>
        </w:rPr>
        <w:t xml:space="preserve"> child safe aims of supporting the safety, care, participation, learning, wellbeing and empowerment of children, by:</w:t>
      </w:r>
    </w:p>
    <w:p w:rsidR="009D17CC" w:rsidRDefault="00DB40B2" w:rsidP="00B91D63">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34a</w:t>
      </w:r>
      <w:r w:rsidR="00D521F4">
        <w:rPr>
          <w:rFonts w:ascii="Arial" w:hAnsi="Arial" w:cs="Arial"/>
          <w:sz w:val="24"/>
          <w:szCs w:val="24"/>
        </w:rPr>
        <w:tab/>
      </w:r>
      <w:r w:rsidR="00D521F4" w:rsidRPr="00D521F4">
        <w:rPr>
          <w:rFonts w:ascii="Arial" w:hAnsi="Arial" w:cs="Arial"/>
          <w:sz w:val="24"/>
          <w:szCs w:val="24"/>
        </w:rPr>
        <w:t xml:space="preserve">adhering to </w:t>
      </w:r>
      <w:r w:rsidR="009D17CC">
        <w:rPr>
          <w:rFonts w:ascii="Arial" w:hAnsi="Arial" w:cs="Arial"/>
          <w:sz w:val="24"/>
          <w:szCs w:val="24"/>
        </w:rPr>
        <w:t>Panthers on the Prowl</w:t>
      </w:r>
      <w:r w:rsidR="00D521F4" w:rsidRPr="00D521F4">
        <w:rPr>
          <w:rFonts w:ascii="Arial" w:hAnsi="Arial" w:cs="Arial"/>
          <w:sz w:val="24"/>
          <w:szCs w:val="24"/>
        </w:rPr>
        <w:t xml:space="preserve"> c</w:t>
      </w:r>
      <w:r w:rsidR="009D17CC">
        <w:rPr>
          <w:rFonts w:ascii="Arial" w:hAnsi="Arial" w:cs="Arial"/>
          <w:sz w:val="24"/>
          <w:szCs w:val="24"/>
        </w:rPr>
        <w:t>hild safe policy at all times;</w:t>
      </w:r>
    </w:p>
    <w:p w:rsidR="00D521F4" w:rsidRDefault="00B91D63" w:rsidP="00B91D63">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34b</w:t>
      </w:r>
      <w:r>
        <w:rPr>
          <w:rFonts w:ascii="Arial" w:hAnsi="Arial" w:cs="Arial"/>
          <w:sz w:val="24"/>
          <w:szCs w:val="24"/>
        </w:rPr>
        <w:tab/>
      </w:r>
      <w:r w:rsidR="00D521F4" w:rsidRPr="00D521F4">
        <w:rPr>
          <w:rFonts w:ascii="Arial" w:hAnsi="Arial" w:cs="Arial"/>
          <w:sz w:val="24"/>
          <w:szCs w:val="24"/>
        </w:rPr>
        <w:t xml:space="preserve">taking all reasonable steps to </w:t>
      </w:r>
      <w:r w:rsidR="009D17CC">
        <w:rPr>
          <w:rFonts w:ascii="Arial" w:hAnsi="Arial" w:cs="Arial"/>
          <w:sz w:val="24"/>
          <w:szCs w:val="24"/>
        </w:rPr>
        <w:t>keep children safe and protect them</w:t>
      </w:r>
      <w:r w:rsidR="00D521F4" w:rsidRPr="00D521F4">
        <w:rPr>
          <w:rFonts w:ascii="Arial" w:hAnsi="Arial" w:cs="Arial"/>
          <w:sz w:val="24"/>
          <w:szCs w:val="24"/>
        </w:rPr>
        <w:t xml:space="preserve"> from </w:t>
      </w:r>
      <w:r w:rsidR="004C316C">
        <w:rPr>
          <w:rFonts w:ascii="Arial" w:hAnsi="Arial" w:cs="Arial"/>
          <w:sz w:val="24"/>
          <w:szCs w:val="24"/>
        </w:rPr>
        <w:t xml:space="preserve">harm and </w:t>
      </w:r>
      <w:r w:rsidR="00D521F4" w:rsidRPr="00D521F4">
        <w:rPr>
          <w:rFonts w:ascii="Arial" w:hAnsi="Arial" w:cs="Arial"/>
          <w:sz w:val="24"/>
          <w:szCs w:val="24"/>
        </w:rPr>
        <w:t>abuse;</w:t>
      </w:r>
    </w:p>
    <w:p w:rsidR="00D521F4" w:rsidRPr="00D521F4" w:rsidRDefault="00B91D63" w:rsidP="00B91D63">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34c</w:t>
      </w:r>
      <w:r>
        <w:rPr>
          <w:rFonts w:ascii="Arial" w:hAnsi="Arial" w:cs="Arial"/>
          <w:sz w:val="24"/>
          <w:szCs w:val="24"/>
        </w:rPr>
        <w:tab/>
      </w:r>
      <w:r w:rsidR="00D521F4" w:rsidRPr="00D521F4">
        <w:rPr>
          <w:rFonts w:ascii="Arial" w:hAnsi="Arial" w:cs="Arial"/>
          <w:sz w:val="24"/>
          <w:szCs w:val="24"/>
        </w:rPr>
        <w:t>treating everyone with respect;</w:t>
      </w:r>
    </w:p>
    <w:p w:rsidR="00D521F4" w:rsidRDefault="00B91D63" w:rsidP="00B91D63">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34c</w:t>
      </w:r>
      <w:r>
        <w:rPr>
          <w:rFonts w:ascii="Arial" w:hAnsi="Arial" w:cs="Arial"/>
          <w:sz w:val="24"/>
          <w:szCs w:val="24"/>
        </w:rPr>
        <w:tab/>
      </w:r>
      <w:r w:rsidR="00D521F4" w:rsidRPr="00D521F4">
        <w:rPr>
          <w:rFonts w:ascii="Arial" w:hAnsi="Arial" w:cs="Arial"/>
          <w:sz w:val="24"/>
          <w:szCs w:val="24"/>
        </w:rPr>
        <w:t xml:space="preserve">listening </w:t>
      </w:r>
      <w:r w:rsidR="004C316C">
        <w:rPr>
          <w:rFonts w:ascii="Arial" w:hAnsi="Arial" w:cs="Arial"/>
          <w:sz w:val="24"/>
          <w:szCs w:val="24"/>
        </w:rPr>
        <w:t xml:space="preserve">and responding to the </w:t>
      </w:r>
      <w:r w:rsidR="00D521F4" w:rsidRPr="00D521F4">
        <w:rPr>
          <w:rFonts w:ascii="Arial" w:hAnsi="Arial" w:cs="Arial"/>
          <w:sz w:val="24"/>
          <w:szCs w:val="24"/>
        </w:rPr>
        <w:t>concerns of children, particularly if they are telling you that they or another child has been abused and/or are worried about their safety or the safety of another;</w:t>
      </w:r>
    </w:p>
    <w:p w:rsidR="00D521F4" w:rsidRPr="00D521F4" w:rsidRDefault="00B91D63" w:rsidP="009D17CC">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34e</w:t>
      </w:r>
      <w:r>
        <w:rPr>
          <w:rFonts w:ascii="Arial" w:hAnsi="Arial" w:cs="Arial"/>
          <w:sz w:val="24"/>
          <w:szCs w:val="24"/>
        </w:rPr>
        <w:tab/>
      </w:r>
      <w:r w:rsidR="00D521F4" w:rsidRPr="00D521F4">
        <w:rPr>
          <w:rFonts w:ascii="Arial" w:hAnsi="Arial" w:cs="Arial"/>
          <w:sz w:val="24"/>
          <w:szCs w:val="24"/>
        </w:rPr>
        <w:t xml:space="preserve">promoting the cultural safety, participation and empowerment of </w:t>
      </w:r>
      <w:r w:rsidR="009D17CC">
        <w:rPr>
          <w:rFonts w:ascii="Arial" w:hAnsi="Arial" w:cs="Arial"/>
          <w:sz w:val="24"/>
          <w:szCs w:val="24"/>
        </w:rPr>
        <w:t xml:space="preserve">all </w:t>
      </w:r>
      <w:r w:rsidR="00D521F4" w:rsidRPr="00D521F4">
        <w:rPr>
          <w:rFonts w:ascii="Arial" w:hAnsi="Arial" w:cs="Arial"/>
          <w:sz w:val="24"/>
          <w:szCs w:val="24"/>
        </w:rPr>
        <w:t xml:space="preserve">children </w:t>
      </w:r>
      <w:r w:rsidR="009D17CC">
        <w:rPr>
          <w:rFonts w:ascii="Arial" w:hAnsi="Arial" w:cs="Arial"/>
          <w:sz w:val="24"/>
          <w:szCs w:val="24"/>
        </w:rPr>
        <w:t>and having a</w:t>
      </w:r>
      <w:r w:rsidR="00D521F4" w:rsidRPr="00D521F4">
        <w:rPr>
          <w:rFonts w:ascii="Arial" w:hAnsi="Arial" w:cs="Arial"/>
          <w:sz w:val="24"/>
          <w:szCs w:val="24"/>
        </w:rPr>
        <w:t xml:space="preserve"> having a z</w:t>
      </w:r>
      <w:r w:rsidR="009D17CC">
        <w:rPr>
          <w:rFonts w:ascii="Arial" w:hAnsi="Arial" w:cs="Arial"/>
          <w:sz w:val="24"/>
          <w:szCs w:val="24"/>
        </w:rPr>
        <w:t>ero tolerance of discrimination of any type;</w:t>
      </w:r>
    </w:p>
    <w:p w:rsidR="00D521F4" w:rsidRPr="00D521F4" w:rsidRDefault="00B91D63" w:rsidP="009D17CC">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34g</w:t>
      </w:r>
      <w:r>
        <w:rPr>
          <w:rFonts w:ascii="Arial" w:hAnsi="Arial" w:cs="Arial"/>
          <w:sz w:val="24"/>
          <w:szCs w:val="24"/>
        </w:rPr>
        <w:tab/>
      </w:r>
      <w:r w:rsidR="00D521F4" w:rsidRPr="00D521F4">
        <w:rPr>
          <w:rFonts w:ascii="Arial" w:hAnsi="Arial" w:cs="Arial"/>
          <w:sz w:val="24"/>
          <w:szCs w:val="24"/>
        </w:rPr>
        <w:t>ensuring as far as practicable that adults are not left alone with a child</w:t>
      </w:r>
      <w:r w:rsidR="009D17CC">
        <w:rPr>
          <w:rFonts w:ascii="Arial" w:hAnsi="Arial" w:cs="Arial"/>
          <w:sz w:val="24"/>
          <w:szCs w:val="24"/>
        </w:rPr>
        <w:t xml:space="preserve"> in a one-on-one in a private situation</w:t>
      </w:r>
      <w:r w:rsidR="00D521F4" w:rsidRPr="00D521F4">
        <w:rPr>
          <w:rFonts w:ascii="Arial" w:hAnsi="Arial" w:cs="Arial"/>
          <w:sz w:val="24"/>
          <w:szCs w:val="24"/>
        </w:rPr>
        <w:t>;</w:t>
      </w:r>
    </w:p>
    <w:p w:rsidR="00D521F4" w:rsidRPr="00D521F4" w:rsidRDefault="00B91D63" w:rsidP="00B91D63">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lastRenderedPageBreak/>
        <w:t>34h</w:t>
      </w:r>
      <w:r>
        <w:rPr>
          <w:rFonts w:ascii="Arial" w:hAnsi="Arial" w:cs="Arial"/>
          <w:sz w:val="24"/>
          <w:szCs w:val="24"/>
        </w:rPr>
        <w:tab/>
      </w:r>
      <w:r w:rsidR="00D521F4" w:rsidRPr="00D521F4">
        <w:rPr>
          <w:rFonts w:ascii="Arial" w:hAnsi="Arial" w:cs="Arial"/>
          <w:sz w:val="24"/>
          <w:szCs w:val="24"/>
        </w:rPr>
        <w:t xml:space="preserve">reporting any allegations of child abuse </w:t>
      </w:r>
      <w:r w:rsidR="009D17CC">
        <w:rPr>
          <w:rFonts w:ascii="Arial" w:hAnsi="Arial" w:cs="Arial"/>
          <w:sz w:val="24"/>
          <w:szCs w:val="24"/>
        </w:rPr>
        <w:t>or any child safety concerns</w:t>
      </w:r>
      <w:r w:rsidR="009D17CC" w:rsidRPr="00D521F4">
        <w:rPr>
          <w:rFonts w:ascii="Arial" w:hAnsi="Arial" w:cs="Arial"/>
          <w:sz w:val="24"/>
          <w:szCs w:val="24"/>
        </w:rPr>
        <w:t xml:space="preserve"> </w:t>
      </w:r>
      <w:r w:rsidR="00D521F4" w:rsidRPr="00D521F4">
        <w:rPr>
          <w:rFonts w:ascii="Arial" w:hAnsi="Arial" w:cs="Arial"/>
          <w:sz w:val="24"/>
          <w:szCs w:val="24"/>
        </w:rPr>
        <w:t xml:space="preserve">to </w:t>
      </w:r>
      <w:r w:rsidR="009D17CC">
        <w:rPr>
          <w:rFonts w:ascii="Arial" w:hAnsi="Arial" w:cs="Arial"/>
          <w:sz w:val="24"/>
          <w:szCs w:val="24"/>
        </w:rPr>
        <w:t>the Panthers on the Prowl</w:t>
      </w:r>
      <w:r w:rsidR="00D521F4" w:rsidRPr="00D521F4">
        <w:rPr>
          <w:rFonts w:ascii="Arial" w:hAnsi="Arial" w:cs="Arial"/>
          <w:sz w:val="24"/>
          <w:szCs w:val="24"/>
        </w:rPr>
        <w:t xml:space="preserve"> Child </w:t>
      </w:r>
      <w:r w:rsidR="009D17CC">
        <w:rPr>
          <w:rFonts w:ascii="Arial" w:hAnsi="Arial" w:cs="Arial"/>
          <w:sz w:val="24"/>
          <w:szCs w:val="24"/>
        </w:rPr>
        <w:t>Safety Officer;</w:t>
      </w:r>
    </w:p>
    <w:p w:rsidR="00D521F4" w:rsidRPr="00D521F4" w:rsidRDefault="00B91D63" w:rsidP="00B91D63">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34j</w:t>
      </w:r>
      <w:r>
        <w:rPr>
          <w:rFonts w:ascii="Arial" w:hAnsi="Arial" w:cs="Arial"/>
          <w:sz w:val="24"/>
          <w:szCs w:val="24"/>
        </w:rPr>
        <w:tab/>
      </w:r>
      <w:r w:rsidR="000259E1">
        <w:rPr>
          <w:rFonts w:ascii="Arial" w:hAnsi="Arial" w:cs="Arial"/>
          <w:sz w:val="24"/>
          <w:szCs w:val="24"/>
        </w:rPr>
        <w:t>ensuring</w:t>
      </w:r>
      <w:r w:rsidR="00D521F4" w:rsidRPr="00D521F4">
        <w:rPr>
          <w:rFonts w:ascii="Arial" w:hAnsi="Arial" w:cs="Arial"/>
          <w:sz w:val="24"/>
          <w:szCs w:val="24"/>
        </w:rPr>
        <w:t xml:space="preserve"> as quickly as possible that </w:t>
      </w:r>
      <w:r w:rsidR="009D17CC">
        <w:rPr>
          <w:rFonts w:ascii="Arial" w:hAnsi="Arial" w:cs="Arial"/>
          <w:sz w:val="24"/>
          <w:szCs w:val="24"/>
        </w:rPr>
        <w:t>the child/ren</w:t>
      </w:r>
      <w:r w:rsidR="00D521F4" w:rsidRPr="00D521F4">
        <w:rPr>
          <w:rFonts w:ascii="Arial" w:hAnsi="Arial" w:cs="Arial"/>
          <w:sz w:val="24"/>
          <w:szCs w:val="24"/>
        </w:rPr>
        <w:t xml:space="preserve"> are safe</w:t>
      </w:r>
      <w:r w:rsidR="000259E1" w:rsidRPr="000259E1">
        <w:rPr>
          <w:rFonts w:ascii="Arial" w:hAnsi="Arial" w:cs="Arial"/>
          <w:sz w:val="24"/>
          <w:szCs w:val="24"/>
        </w:rPr>
        <w:t xml:space="preserve"> </w:t>
      </w:r>
      <w:r w:rsidR="000259E1" w:rsidRPr="00D521F4">
        <w:rPr>
          <w:rFonts w:ascii="Arial" w:hAnsi="Arial" w:cs="Arial"/>
          <w:sz w:val="24"/>
          <w:szCs w:val="24"/>
        </w:rPr>
        <w:t>if an al</w:t>
      </w:r>
      <w:r w:rsidR="000259E1">
        <w:rPr>
          <w:rFonts w:ascii="Arial" w:hAnsi="Arial" w:cs="Arial"/>
          <w:sz w:val="24"/>
          <w:szCs w:val="24"/>
        </w:rPr>
        <w:t>legation of child abuse is made;</w:t>
      </w:r>
    </w:p>
    <w:p w:rsidR="001B6D0D" w:rsidRDefault="00B91D63" w:rsidP="009D17CC">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34k</w:t>
      </w:r>
      <w:r>
        <w:rPr>
          <w:rFonts w:ascii="Arial" w:hAnsi="Arial" w:cs="Arial"/>
          <w:sz w:val="24"/>
          <w:szCs w:val="24"/>
        </w:rPr>
        <w:tab/>
      </w:r>
      <w:r w:rsidR="00D521F4" w:rsidRPr="00D521F4">
        <w:rPr>
          <w:rFonts w:ascii="Arial" w:hAnsi="Arial" w:cs="Arial"/>
          <w:sz w:val="24"/>
          <w:szCs w:val="24"/>
        </w:rPr>
        <w:t>enco</w:t>
      </w:r>
      <w:r w:rsidR="004A5BAF">
        <w:rPr>
          <w:rFonts w:ascii="Arial" w:hAnsi="Arial" w:cs="Arial"/>
          <w:sz w:val="24"/>
          <w:szCs w:val="24"/>
        </w:rPr>
        <w:t>uraging child</w:t>
      </w:r>
      <w:r w:rsidR="004C316C">
        <w:rPr>
          <w:rFonts w:ascii="Arial" w:hAnsi="Arial" w:cs="Arial"/>
          <w:sz w:val="24"/>
          <w:szCs w:val="24"/>
        </w:rPr>
        <w:t>ren to</w:t>
      </w:r>
      <w:r w:rsidR="00D521F4" w:rsidRPr="00D521F4">
        <w:rPr>
          <w:rFonts w:ascii="Arial" w:hAnsi="Arial" w:cs="Arial"/>
          <w:sz w:val="24"/>
          <w:szCs w:val="24"/>
        </w:rPr>
        <w:t xml:space="preserve"> participat</w:t>
      </w:r>
      <w:r w:rsidR="004C316C">
        <w:rPr>
          <w:rFonts w:ascii="Arial" w:hAnsi="Arial" w:cs="Arial"/>
          <w:sz w:val="24"/>
          <w:szCs w:val="24"/>
        </w:rPr>
        <w:t>e in activity planning where possible, and have input into</w:t>
      </w:r>
      <w:r w:rsidR="00D521F4" w:rsidRPr="00D521F4">
        <w:rPr>
          <w:rFonts w:ascii="Arial" w:hAnsi="Arial" w:cs="Arial"/>
          <w:sz w:val="24"/>
          <w:szCs w:val="24"/>
        </w:rPr>
        <w:t xml:space="preserve"> issues that are important to them.</w:t>
      </w:r>
    </w:p>
    <w:p w:rsidR="00293B61" w:rsidRDefault="00293B61" w:rsidP="009D17CC">
      <w:pPr>
        <w:pStyle w:val="BodyText"/>
        <w:kinsoku w:val="0"/>
        <w:overflowPunct w:val="0"/>
        <w:spacing w:line="360" w:lineRule="auto"/>
        <w:ind w:left="1440" w:hanging="720"/>
        <w:rPr>
          <w:rFonts w:ascii="Arial" w:hAnsi="Arial" w:cs="Arial"/>
          <w:sz w:val="24"/>
          <w:szCs w:val="24"/>
        </w:rPr>
      </w:pPr>
    </w:p>
    <w:p w:rsidR="00293B61" w:rsidRPr="00115763" w:rsidRDefault="008A29C0" w:rsidP="00293B61">
      <w:pPr>
        <w:spacing w:after="0" w:line="360" w:lineRule="auto"/>
        <w:rPr>
          <w:rFonts w:ascii="Arial" w:hAnsi="Arial" w:cs="Arial"/>
          <w:b/>
          <w:sz w:val="24"/>
        </w:rPr>
      </w:pPr>
      <w:r>
        <w:rPr>
          <w:rFonts w:ascii="Arial" w:hAnsi="Arial" w:cs="Arial"/>
          <w:b/>
          <w:sz w:val="24"/>
        </w:rPr>
        <w:t>SECTION 8</w:t>
      </w:r>
      <w:r w:rsidR="00293B61">
        <w:rPr>
          <w:rFonts w:ascii="Arial" w:hAnsi="Arial" w:cs="Arial"/>
          <w:b/>
          <w:sz w:val="24"/>
        </w:rPr>
        <w:t xml:space="preserve"> – Contrary Conduct</w:t>
      </w:r>
    </w:p>
    <w:p w:rsidR="00293B61" w:rsidRDefault="00293B61" w:rsidP="00293B61">
      <w:pPr>
        <w:pStyle w:val="BodyText"/>
        <w:numPr>
          <w:ilvl w:val="0"/>
          <w:numId w:val="4"/>
        </w:numPr>
        <w:kinsoku w:val="0"/>
        <w:overflowPunct w:val="0"/>
        <w:spacing w:line="360" w:lineRule="auto"/>
        <w:rPr>
          <w:rFonts w:ascii="Arial" w:hAnsi="Arial" w:cs="Arial"/>
          <w:sz w:val="24"/>
          <w:szCs w:val="24"/>
        </w:rPr>
      </w:pPr>
      <w:r>
        <w:rPr>
          <w:rFonts w:ascii="Arial" w:hAnsi="Arial" w:cs="Arial"/>
          <w:sz w:val="24"/>
          <w:szCs w:val="24"/>
        </w:rPr>
        <w:t>Panthers on the Prowl staff must not;</w:t>
      </w:r>
    </w:p>
    <w:p w:rsidR="00293B61" w:rsidRPr="00293B61" w:rsidRDefault="00293B61" w:rsidP="00293B61">
      <w:pPr>
        <w:pStyle w:val="BodyText"/>
        <w:kinsoku w:val="0"/>
        <w:overflowPunct w:val="0"/>
        <w:spacing w:line="360" w:lineRule="auto"/>
        <w:ind w:firstLine="720"/>
        <w:rPr>
          <w:rFonts w:ascii="Arial" w:hAnsi="Arial" w:cs="Arial"/>
          <w:sz w:val="24"/>
          <w:szCs w:val="24"/>
        </w:rPr>
      </w:pPr>
      <w:r>
        <w:rPr>
          <w:rFonts w:ascii="Arial" w:hAnsi="Arial" w:cs="Arial"/>
          <w:sz w:val="24"/>
          <w:szCs w:val="24"/>
        </w:rPr>
        <w:t>35a</w:t>
      </w:r>
      <w:r>
        <w:rPr>
          <w:rFonts w:ascii="Arial" w:hAnsi="Arial" w:cs="Arial"/>
          <w:sz w:val="24"/>
          <w:szCs w:val="24"/>
        </w:rPr>
        <w:tab/>
      </w:r>
      <w:r w:rsidRPr="00293B61">
        <w:rPr>
          <w:rFonts w:ascii="Arial" w:hAnsi="Arial" w:cs="Arial"/>
          <w:sz w:val="24"/>
          <w:szCs w:val="24"/>
        </w:rPr>
        <w:t>Engage in inappropriate or unwanted physical contact.</w:t>
      </w:r>
    </w:p>
    <w:p w:rsidR="00293B61" w:rsidRPr="00293B61" w:rsidRDefault="00293B61" w:rsidP="00293B61">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35b</w:t>
      </w:r>
      <w:r>
        <w:rPr>
          <w:rFonts w:ascii="Arial" w:hAnsi="Arial" w:cs="Arial"/>
          <w:sz w:val="24"/>
          <w:szCs w:val="24"/>
        </w:rPr>
        <w:tab/>
      </w:r>
      <w:r w:rsidRPr="00293B61">
        <w:rPr>
          <w:rFonts w:ascii="Arial" w:hAnsi="Arial" w:cs="Arial"/>
          <w:sz w:val="24"/>
          <w:szCs w:val="24"/>
        </w:rPr>
        <w:t xml:space="preserve">Engage in </w:t>
      </w:r>
      <w:r>
        <w:rPr>
          <w:rFonts w:ascii="Arial" w:hAnsi="Arial" w:cs="Arial"/>
          <w:sz w:val="24"/>
          <w:szCs w:val="24"/>
        </w:rPr>
        <w:t xml:space="preserve">behaviour that is, or could be construed as </w:t>
      </w:r>
      <w:r w:rsidRPr="00293B61">
        <w:rPr>
          <w:rFonts w:ascii="Arial" w:hAnsi="Arial" w:cs="Arial"/>
          <w:sz w:val="24"/>
          <w:szCs w:val="24"/>
        </w:rPr>
        <w:t>bullying, teasing or favouritism.</w:t>
      </w:r>
    </w:p>
    <w:p w:rsidR="00293B61" w:rsidRPr="00293B61" w:rsidRDefault="00576FAA" w:rsidP="00293B61">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35</w:t>
      </w:r>
      <w:r w:rsidR="00293B61">
        <w:rPr>
          <w:rFonts w:ascii="Arial" w:hAnsi="Arial" w:cs="Arial"/>
          <w:sz w:val="24"/>
          <w:szCs w:val="24"/>
        </w:rPr>
        <w:t>c</w:t>
      </w:r>
      <w:r w:rsidR="00293B61">
        <w:rPr>
          <w:rFonts w:ascii="Arial" w:hAnsi="Arial" w:cs="Arial"/>
          <w:sz w:val="24"/>
          <w:szCs w:val="24"/>
        </w:rPr>
        <w:tab/>
      </w:r>
      <w:r w:rsidR="00293B61" w:rsidRPr="00293B61">
        <w:rPr>
          <w:rFonts w:ascii="Arial" w:hAnsi="Arial" w:cs="Arial"/>
          <w:sz w:val="24"/>
          <w:szCs w:val="24"/>
        </w:rPr>
        <w:t>Prom</w:t>
      </w:r>
      <w:r w:rsidR="00293B61">
        <w:rPr>
          <w:rFonts w:ascii="Arial" w:hAnsi="Arial" w:cs="Arial"/>
          <w:sz w:val="24"/>
          <w:szCs w:val="24"/>
        </w:rPr>
        <w:t>ote or persuasively introduce</w:t>
      </w:r>
      <w:r w:rsidR="00293B61" w:rsidRPr="00293B61">
        <w:rPr>
          <w:rFonts w:ascii="Arial" w:hAnsi="Arial" w:cs="Arial"/>
          <w:sz w:val="24"/>
          <w:szCs w:val="24"/>
        </w:rPr>
        <w:t xml:space="preserve"> religious, political or ideological beliefs </w:t>
      </w:r>
      <w:r w:rsidR="00293B61">
        <w:rPr>
          <w:rFonts w:ascii="Arial" w:hAnsi="Arial" w:cs="Arial"/>
          <w:sz w:val="24"/>
          <w:szCs w:val="24"/>
        </w:rPr>
        <w:t>or values.</w:t>
      </w:r>
    </w:p>
    <w:p w:rsidR="00293B61" w:rsidRPr="00293B61" w:rsidRDefault="00576FAA" w:rsidP="00293B61">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35</w:t>
      </w:r>
      <w:r w:rsidR="00293B61">
        <w:rPr>
          <w:rFonts w:ascii="Arial" w:hAnsi="Arial" w:cs="Arial"/>
          <w:sz w:val="24"/>
          <w:szCs w:val="24"/>
        </w:rPr>
        <w:t>d</w:t>
      </w:r>
      <w:r w:rsidR="00293B61">
        <w:rPr>
          <w:rFonts w:ascii="Arial" w:hAnsi="Arial" w:cs="Arial"/>
          <w:sz w:val="24"/>
          <w:szCs w:val="24"/>
        </w:rPr>
        <w:tab/>
      </w:r>
      <w:r w:rsidR="00293B61" w:rsidRPr="00293B61">
        <w:rPr>
          <w:rFonts w:ascii="Arial" w:hAnsi="Arial" w:cs="Arial"/>
          <w:sz w:val="24"/>
          <w:szCs w:val="24"/>
        </w:rPr>
        <w:t xml:space="preserve">Use inappropriate language or make any comments which could be construed as racist, sexist, bigoted or in any other way discriminatory. </w:t>
      </w:r>
    </w:p>
    <w:p w:rsidR="00293B61" w:rsidRPr="00293B61" w:rsidRDefault="00576FAA" w:rsidP="00293B61">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35</w:t>
      </w:r>
      <w:r w:rsidR="00293B61">
        <w:rPr>
          <w:rFonts w:ascii="Arial" w:hAnsi="Arial" w:cs="Arial"/>
          <w:sz w:val="24"/>
          <w:szCs w:val="24"/>
        </w:rPr>
        <w:t>e</w:t>
      </w:r>
      <w:r w:rsidR="00293B61">
        <w:rPr>
          <w:rFonts w:ascii="Arial" w:hAnsi="Arial" w:cs="Arial"/>
          <w:sz w:val="24"/>
          <w:szCs w:val="24"/>
        </w:rPr>
        <w:tab/>
      </w:r>
      <w:r w:rsidR="00293B61" w:rsidRPr="00293B61">
        <w:rPr>
          <w:rFonts w:ascii="Arial" w:hAnsi="Arial" w:cs="Arial"/>
          <w:sz w:val="24"/>
          <w:szCs w:val="24"/>
        </w:rPr>
        <w:t>G</w:t>
      </w:r>
      <w:r w:rsidR="00146B73">
        <w:rPr>
          <w:rFonts w:ascii="Arial" w:hAnsi="Arial" w:cs="Arial"/>
          <w:sz w:val="24"/>
          <w:szCs w:val="24"/>
        </w:rPr>
        <w:t>ive gifts of any type to children</w:t>
      </w:r>
      <w:r w:rsidR="00293B61" w:rsidRPr="00293B61">
        <w:rPr>
          <w:rFonts w:ascii="Arial" w:hAnsi="Arial" w:cs="Arial"/>
          <w:sz w:val="24"/>
          <w:szCs w:val="24"/>
        </w:rPr>
        <w:t xml:space="preserve"> unles</w:t>
      </w:r>
      <w:r w:rsidR="00293B61">
        <w:rPr>
          <w:rFonts w:ascii="Arial" w:hAnsi="Arial" w:cs="Arial"/>
          <w:sz w:val="24"/>
          <w:szCs w:val="24"/>
        </w:rPr>
        <w:t>s approved by The Child Safety Officer or</w:t>
      </w:r>
      <w:r w:rsidR="00293B61" w:rsidRPr="00293B61">
        <w:rPr>
          <w:rFonts w:ascii="Arial" w:hAnsi="Arial" w:cs="Arial"/>
          <w:sz w:val="24"/>
          <w:szCs w:val="24"/>
        </w:rPr>
        <w:t xml:space="preserve"> The Panthers on the Prowl General Manager.</w:t>
      </w:r>
    </w:p>
    <w:p w:rsidR="001C5076" w:rsidRPr="00D521F4" w:rsidRDefault="00576FAA" w:rsidP="00576FAA">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35</w:t>
      </w:r>
      <w:r w:rsidR="00293B61">
        <w:rPr>
          <w:rFonts w:ascii="Arial" w:hAnsi="Arial" w:cs="Arial"/>
          <w:sz w:val="24"/>
          <w:szCs w:val="24"/>
        </w:rPr>
        <w:t>f</w:t>
      </w:r>
      <w:r w:rsidR="00293B61">
        <w:rPr>
          <w:rFonts w:ascii="Arial" w:hAnsi="Arial" w:cs="Arial"/>
          <w:sz w:val="24"/>
          <w:szCs w:val="24"/>
        </w:rPr>
        <w:tab/>
      </w:r>
      <w:r w:rsidR="00293B61" w:rsidRPr="00293B61">
        <w:rPr>
          <w:rFonts w:ascii="Arial" w:hAnsi="Arial" w:cs="Arial"/>
          <w:sz w:val="24"/>
          <w:szCs w:val="24"/>
        </w:rPr>
        <w:t>Initiate</w:t>
      </w:r>
      <w:r w:rsidR="00146B73">
        <w:rPr>
          <w:rFonts w:ascii="Arial" w:hAnsi="Arial" w:cs="Arial"/>
          <w:sz w:val="24"/>
          <w:szCs w:val="24"/>
        </w:rPr>
        <w:t>, plan</w:t>
      </w:r>
      <w:r w:rsidR="00293B61" w:rsidRPr="00293B61">
        <w:rPr>
          <w:rFonts w:ascii="Arial" w:hAnsi="Arial" w:cs="Arial"/>
          <w:sz w:val="24"/>
          <w:szCs w:val="24"/>
        </w:rPr>
        <w:t xml:space="preserve"> and</w:t>
      </w:r>
      <w:r w:rsidR="00293B61">
        <w:rPr>
          <w:rFonts w:ascii="Arial" w:hAnsi="Arial" w:cs="Arial"/>
          <w:sz w:val="24"/>
          <w:szCs w:val="24"/>
        </w:rPr>
        <w:t>/or</w:t>
      </w:r>
      <w:r w:rsidR="00293B61" w:rsidRPr="00293B61">
        <w:rPr>
          <w:rFonts w:ascii="Arial" w:hAnsi="Arial" w:cs="Arial"/>
          <w:sz w:val="24"/>
          <w:szCs w:val="24"/>
        </w:rPr>
        <w:t xml:space="preserve"> maintain </w:t>
      </w:r>
      <w:r w:rsidR="00146B73">
        <w:rPr>
          <w:rFonts w:ascii="Arial" w:hAnsi="Arial" w:cs="Arial"/>
          <w:sz w:val="24"/>
          <w:szCs w:val="24"/>
        </w:rPr>
        <w:t xml:space="preserve">direct </w:t>
      </w:r>
      <w:r w:rsidR="00293B61" w:rsidRPr="00293B61">
        <w:rPr>
          <w:rFonts w:ascii="Arial" w:hAnsi="Arial" w:cs="Arial"/>
          <w:sz w:val="24"/>
          <w:szCs w:val="24"/>
        </w:rPr>
        <w:t>individu</w:t>
      </w:r>
      <w:r>
        <w:rPr>
          <w:rFonts w:ascii="Arial" w:hAnsi="Arial" w:cs="Arial"/>
          <w:sz w:val="24"/>
          <w:szCs w:val="24"/>
        </w:rPr>
        <w:t>al personal contact with children</w:t>
      </w:r>
      <w:r w:rsidR="00146B73">
        <w:rPr>
          <w:rFonts w:ascii="Arial" w:hAnsi="Arial" w:cs="Arial"/>
          <w:sz w:val="24"/>
          <w:szCs w:val="24"/>
        </w:rPr>
        <w:t xml:space="preserve"> via any means</w:t>
      </w:r>
      <w:r>
        <w:rPr>
          <w:rFonts w:ascii="Arial" w:hAnsi="Arial" w:cs="Arial"/>
          <w:sz w:val="24"/>
          <w:szCs w:val="24"/>
        </w:rPr>
        <w:t xml:space="preserve"> outside of the scheduled activity or </w:t>
      </w:r>
      <w:r w:rsidR="00293B61" w:rsidRPr="00293B61">
        <w:rPr>
          <w:rFonts w:ascii="Arial" w:hAnsi="Arial" w:cs="Arial"/>
          <w:sz w:val="24"/>
          <w:szCs w:val="24"/>
        </w:rPr>
        <w:t>project parameters.</w:t>
      </w:r>
    </w:p>
    <w:p w:rsidR="001C5076" w:rsidRDefault="00576FAA" w:rsidP="00576FAA">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35g</w:t>
      </w:r>
      <w:r>
        <w:rPr>
          <w:rFonts w:ascii="Arial" w:hAnsi="Arial" w:cs="Arial"/>
          <w:sz w:val="24"/>
          <w:szCs w:val="24"/>
        </w:rPr>
        <w:tab/>
        <w:t>fail to report to the Panthers on the Prowl</w:t>
      </w:r>
      <w:r w:rsidR="001C5076" w:rsidRPr="00D521F4">
        <w:rPr>
          <w:rFonts w:ascii="Arial" w:hAnsi="Arial" w:cs="Arial"/>
          <w:sz w:val="24"/>
          <w:szCs w:val="24"/>
        </w:rPr>
        <w:t xml:space="preserve"> Child Safety Officer, any person who has breached this Code of Conduct in any way.</w:t>
      </w:r>
    </w:p>
    <w:p w:rsidR="00146B73" w:rsidRPr="00D521F4" w:rsidRDefault="00146B73" w:rsidP="00576FAA">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35h</w:t>
      </w:r>
      <w:r>
        <w:rPr>
          <w:rFonts w:ascii="Arial" w:hAnsi="Arial" w:cs="Arial"/>
          <w:sz w:val="24"/>
          <w:szCs w:val="24"/>
        </w:rPr>
        <w:tab/>
        <w:t>record, store or distribute any personal information, images or video in any way that contravenes the expressed permissions granted by children and their families or the child safe values of Panthers on the Prowl.</w:t>
      </w:r>
    </w:p>
    <w:p w:rsidR="001C5076" w:rsidRDefault="001C5076" w:rsidP="00D521F4">
      <w:pPr>
        <w:pStyle w:val="BodyText"/>
        <w:kinsoku w:val="0"/>
        <w:overflowPunct w:val="0"/>
        <w:spacing w:line="360" w:lineRule="auto"/>
        <w:rPr>
          <w:rFonts w:ascii="Arial" w:hAnsi="Arial" w:cs="Arial"/>
          <w:sz w:val="24"/>
          <w:szCs w:val="24"/>
        </w:rPr>
      </w:pPr>
    </w:p>
    <w:p w:rsidR="00576FAA" w:rsidRPr="00115763" w:rsidRDefault="008A29C0" w:rsidP="00576FAA">
      <w:pPr>
        <w:spacing w:after="0" w:line="360" w:lineRule="auto"/>
        <w:rPr>
          <w:rFonts w:ascii="Arial" w:hAnsi="Arial" w:cs="Arial"/>
          <w:b/>
          <w:sz w:val="24"/>
        </w:rPr>
      </w:pPr>
      <w:r>
        <w:rPr>
          <w:rFonts w:ascii="Arial" w:hAnsi="Arial" w:cs="Arial"/>
          <w:b/>
          <w:sz w:val="24"/>
        </w:rPr>
        <w:t>SECTION 9</w:t>
      </w:r>
      <w:r w:rsidR="00576FAA">
        <w:rPr>
          <w:rFonts w:ascii="Arial" w:hAnsi="Arial" w:cs="Arial"/>
          <w:b/>
          <w:sz w:val="24"/>
        </w:rPr>
        <w:t xml:space="preserve"> – Emergency Conduct</w:t>
      </w:r>
    </w:p>
    <w:p w:rsidR="004A3FFE" w:rsidRDefault="00576FAA" w:rsidP="00576FAA">
      <w:pPr>
        <w:pStyle w:val="BodyText"/>
        <w:numPr>
          <w:ilvl w:val="0"/>
          <w:numId w:val="4"/>
        </w:numPr>
        <w:kinsoku w:val="0"/>
        <w:overflowPunct w:val="0"/>
        <w:spacing w:line="360" w:lineRule="auto"/>
        <w:rPr>
          <w:rFonts w:ascii="Arial" w:hAnsi="Arial" w:cs="Arial"/>
          <w:sz w:val="24"/>
          <w:szCs w:val="24"/>
        </w:rPr>
      </w:pPr>
      <w:r w:rsidRPr="00576FAA">
        <w:rPr>
          <w:rFonts w:ascii="Arial" w:hAnsi="Arial" w:cs="Arial"/>
          <w:sz w:val="24"/>
          <w:szCs w:val="24"/>
        </w:rPr>
        <w:t>If</w:t>
      </w:r>
      <w:r w:rsidR="001C5076" w:rsidRPr="00576FAA">
        <w:rPr>
          <w:rFonts w:ascii="Arial" w:hAnsi="Arial" w:cs="Arial"/>
          <w:sz w:val="24"/>
          <w:szCs w:val="24"/>
        </w:rPr>
        <w:t xml:space="preserve"> a child is at immediate risk of </w:t>
      </w:r>
      <w:r w:rsidRPr="00576FAA">
        <w:rPr>
          <w:rFonts w:ascii="Arial" w:hAnsi="Arial" w:cs="Arial"/>
          <w:sz w:val="24"/>
          <w:szCs w:val="24"/>
        </w:rPr>
        <w:t>harm or abuse NSW Police should be contacted immediately by calling 000.</w:t>
      </w:r>
    </w:p>
    <w:p w:rsidR="004A3FFE" w:rsidRDefault="004A3FFE">
      <w:pPr>
        <w:rPr>
          <w:rFonts w:ascii="Arial" w:eastAsiaTheme="minorEastAsia" w:hAnsi="Arial" w:cs="Arial"/>
          <w:sz w:val="24"/>
          <w:szCs w:val="24"/>
          <w:lang w:eastAsia="en-AU"/>
        </w:rPr>
      </w:pPr>
      <w:r>
        <w:rPr>
          <w:rFonts w:ascii="Arial" w:hAnsi="Arial" w:cs="Arial"/>
          <w:sz w:val="24"/>
          <w:szCs w:val="24"/>
        </w:rPr>
        <w:br w:type="page"/>
      </w:r>
    </w:p>
    <w:p w:rsidR="00146B73" w:rsidRPr="00BA0461" w:rsidRDefault="00146B73" w:rsidP="00146B73">
      <w:pPr>
        <w:spacing w:after="0" w:line="360" w:lineRule="auto"/>
        <w:jc w:val="center"/>
        <w:rPr>
          <w:rFonts w:ascii="Arial" w:hAnsi="Arial" w:cs="Arial"/>
          <w:b/>
          <w:sz w:val="48"/>
          <w:szCs w:val="54"/>
        </w:rPr>
      </w:pPr>
      <w:r w:rsidRPr="00BA0461">
        <w:rPr>
          <w:rFonts w:ascii="Arial" w:hAnsi="Arial" w:cs="Arial"/>
          <w:b/>
          <w:sz w:val="48"/>
          <w:szCs w:val="54"/>
        </w:rPr>
        <w:lastRenderedPageBreak/>
        <w:t>PANTHERS ON THE PROWL</w:t>
      </w:r>
    </w:p>
    <w:p w:rsidR="00BA0461" w:rsidRPr="00BA0461" w:rsidRDefault="00BA0461" w:rsidP="00BA0461">
      <w:pPr>
        <w:spacing w:after="0" w:line="360" w:lineRule="auto"/>
        <w:jc w:val="center"/>
        <w:rPr>
          <w:rFonts w:ascii="Arial" w:hAnsi="Arial" w:cs="Arial"/>
          <w:b/>
          <w:sz w:val="36"/>
          <w:szCs w:val="34"/>
        </w:rPr>
      </w:pPr>
      <w:r w:rsidRPr="00BA0461">
        <w:rPr>
          <w:rFonts w:ascii="Arial" w:hAnsi="Arial" w:cs="Arial"/>
          <w:b/>
          <w:sz w:val="36"/>
          <w:szCs w:val="34"/>
        </w:rPr>
        <w:t>CHILD SAFE STAFF RECRUITMENT</w:t>
      </w:r>
    </w:p>
    <w:p w:rsidR="00146B73" w:rsidRPr="00BA0461" w:rsidRDefault="00146B73" w:rsidP="00BA0461">
      <w:pPr>
        <w:spacing w:after="0" w:line="360" w:lineRule="auto"/>
        <w:jc w:val="center"/>
        <w:rPr>
          <w:rFonts w:ascii="Arial" w:hAnsi="Arial" w:cs="Arial"/>
          <w:b/>
          <w:sz w:val="48"/>
          <w:szCs w:val="34"/>
        </w:rPr>
      </w:pPr>
      <w:r w:rsidRPr="00BA0461">
        <w:rPr>
          <w:rFonts w:ascii="Arial" w:hAnsi="Arial" w:cs="Arial"/>
          <w:b/>
          <w:sz w:val="48"/>
          <w:szCs w:val="34"/>
        </w:rPr>
        <w:t>POLICY</w:t>
      </w:r>
      <w:r w:rsidR="00B47512" w:rsidRPr="00BA0461">
        <w:rPr>
          <w:rFonts w:ascii="Arial" w:hAnsi="Arial" w:cs="Arial"/>
          <w:b/>
          <w:sz w:val="48"/>
          <w:szCs w:val="34"/>
        </w:rPr>
        <w:t xml:space="preserve"> AND PROCEDURE</w:t>
      </w:r>
    </w:p>
    <w:p w:rsidR="00AB2433" w:rsidRDefault="00AB2433" w:rsidP="00ED7B4E">
      <w:pPr>
        <w:pStyle w:val="BodyText"/>
        <w:kinsoku w:val="0"/>
        <w:overflowPunct w:val="0"/>
        <w:spacing w:line="360" w:lineRule="auto"/>
        <w:rPr>
          <w:rFonts w:ascii="Arial" w:hAnsi="Arial" w:cs="Arial"/>
          <w:sz w:val="24"/>
          <w:szCs w:val="24"/>
        </w:rPr>
      </w:pPr>
    </w:p>
    <w:p w:rsidR="00ED7B4E" w:rsidRPr="00ED7B4E" w:rsidRDefault="00ED7B4E" w:rsidP="00ED7B4E">
      <w:pPr>
        <w:pStyle w:val="BodyText"/>
        <w:kinsoku w:val="0"/>
        <w:overflowPunct w:val="0"/>
        <w:spacing w:line="360" w:lineRule="auto"/>
        <w:rPr>
          <w:rFonts w:ascii="Arial" w:hAnsi="Arial" w:cs="Arial"/>
          <w:b/>
          <w:sz w:val="24"/>
          <w:szCs w:val="24"/>
        </w:rPr>
      </w:pPr>
      <w:r w:rsidRPr="00ED7B4E">
        <w:rPr>
          <w:rFonts w:ascii="Arial" w:hAnsi="Arial" w:cs="Arial"/>
          <w:b/>
          <w:sz w:val="24"/>
          <w:szCs w:val="24"/>
        </w:rPr>
        <w:t>S</w:t>
      </w:r>
      <w:r w:rsidR="008A29C0">
        <w:rPr>
          <w:rFonts w:ascii="Arial" w:hAnsi="Arial" w:cs="Arial"/>
          <w:b/>
          <w:sz w:val="24"/>
          <w:szCs w:val="24"/>
        </w:rPr>
        <w:t>ECTION 10</w:t>
      </w:r>
      <w:r w:rsidRPr="00ED7B4E">
        <w:rPr>
          <w:rFonts w:ascii="Arial" w:hAnsi="Arial" w:cs="Arial"/>
          <w:b/>
          <w:sz w:val="24"/>
          <w:szCs w:val="24"/>
        </w:rPr>
        <w:t xml:space="preserve"> – </w:t>
      </w:r>
      <w:r>
        <w:rPr>
          <w:rFonts w:ascii="Arial" w:hAnsi="Arial" w:cs="Arial"/>
          <w:b/>
          <w:sz w:val="24"/>
          <w:szCs w:val="24"/>
        </w:rPr>
        <w:t>Child Safe Recruitment</w:t>
      </w:r>
      <w:r w:rsidRPr="00ED7B4E">
        <w:rPr>
          <w:rFonts w:ascii="Arial" w:hAnsi="Arial" w:cs="Arial"/>
          <w:b/>
          <w:sz w:val="24"/>
          <w:szCs w:val="24"/>
        </w:rPr>
        <w:t xml:space="preserve"> </w:t>
      </w:r>
      <w:r w:rsidR="00B47512">
        <w:rPr>
          <w:rFonts w:ascii="Arial" w:hAnsi="Arial" w:cs="Arial"/>
          <w:b/>
          <w:sz w:val="24"/>
          <w:szCs w:val="24"/>
        </w:rPr>
        <w:t xml:space="preserve">Policy </w:t>
      </w:r>
      <w:r w:rsidRPr="00ED7B4E">
        <w:rPr>
          <w:rFonts w:ascii="Arial" w:hAnsi="Arial" w:cs="Arial"/>
          <w:b/>
          <w:sz w:val="24"/>
          <w:szCs w:val="24"/>
        </w:rPr>
        <w:t>Statement</w:t>
      </w:r>
    </w:p>
    <w:p w:rsidR="007A0358" w:rsidRDefault="007A0358" w:rsidP="007A0358">
      <w:pPr>
        <w:pStyle w:val="BodyText"/>
        <w:numPr>
          <w:ilvl w:val="0"/>
          <w:numId w:val="4"/>
        </w:numPr>
        <w:kinsoku w:val="0"/>
        <w:overflowPunct w:val="0"/>
        <w:spacing w:line="360" w:lineRule="auto"/>
        <w:rPr>
          <w:rFonts w:ascii="Arial" w:hAnsi="Arial" w:cs="Arial"/>
          <w:sz w:val="24"/>
          <w:szCs w:val="24"/>
        </w:rPr>
      </w:pPr>
      <w:r>
        <w:rPr>
          <w:rFonts w:ascii="Arial" w:hAnsi="Arial" w:cs="Arial"/>
          <w:sz w:val="24"/>
          <w:szCs w:val="24"/>
        </w:rPr>
        <w:t>This child safe recruitment policy</w:t>
      </w:r>
      <w:r w:rsidRPr="007A0358">
        <w:t xml:space="preserve"> </w:t>
      </w:r>
      <w:r>
        <w:rPr>
          <w:rFonts w:ascii="Arial" w:hAnsi="Arial" w:cs="Arial"/>
          <w:sz w:val="24"/>
          <w:szCs w:val="24"/>
        </w:rPr>
        <w:t>reflects th</w:t>
      </w:r>
      <w:r w:rsidRPr="007A0358">
        <w:rPr>
          <w:rFonts w:ascii="Arial" w:hAnsi="Arial" w:cs="Arial"/>
          <w:sz w:val="24"/>
          <w:szCs w:val="24"/>
        </w:rPr>
        <w:t>e commitment that Panthers on the Prowl has to the saf</w:t>
      </w:r>
      <w:r>
        <w:rPr>
          <w:rFonts w:ascii="Arial" w:hAnsi="Arial" w:cs="Arial"/>
          <w:sz w:val="24"/>
          <w:szCs w:val="24"/>
        </w:rPr>
        <w:t>ety and protection of children and acknowledges that strong strategic</w:t>
      </w:r>
      <w:r w:rsidRPr="00E808B2">
        <w:rPr>
          <w:rFonts w:ascii="Arial" w:hAnsi="Arial" w:cs="Arial"/>
          <w:sz w:val="24"/>
          <w:szCs w:val="24"/>
        </w:rPr>
        <w:t xml:space="preserve"> human resources pra</w:t>
      </w:r>
      <w:r>
        <w:rPr>
          <w:rFonts w:ascii="Arial" w:hAnsi="Arial" w:cs="Arial"/>
          <w:sz w:val="24"/>
          <w:szCs w:val="24"/>
        </w:rPr>
        <w:t>ctices promote child safe working</w:t>
      </w:r>
      <w:r w:rsidRPr="00E808B2">
        <w:rPr>
          <w:rFonts w:ascii="Arial" w:hAnsi="Arial" w:cs="Arial"/>
          <w:sz w:val="24"/>
          <w:szCs w:val="24"/>
        </w:rPr>
        <w:t xml:space="preserve"> environments and</w:t>
      </w:r>
      <w:r>
        <w:rPr>
          <w:rFonts w:ascii="Arial" w:hAnsi="Arial" w:cs="Arial"/>
          <w:sz w:val="24"/>
          <w:szCs w:val="24"/>
        </w:rPr>
        <w:t xml:space="preserve"> </w:t>
      </w:r>
      <w:r w:rsidRPr="00ED7B4E">
        <w:rPr>
          <w:rFonts w:ascii="Arial" w:hAnsi="Arial" w:cs="Arial"/>
          <w:sz w:val="24"/>
          <w:szCs w:val="24"/>
        </w:rPr>
        <w:t>reduce</w:t>
      </w:r>
      <w:r>
        <w:rPr>
          <w:rFonts w:ascii="Arial" w:hAnsi="Arial" w:cs="Arial"/>
          <w:sz w:val="24"/>
          <w:szCs w:val="24"/>
        </w:rPr>
        <w:t>s</w:t>
      </w:r>
      <w:r w:rsidRPr="00ED7B4E">
        <w:rPr>
          <w:rFonts w:ascii="Arial" w:hAnsi="Arial" w:cs="Arial"/>
          <w:sz w:val="24"/>
          <w:szCs w:val="24"/>
        </w:rPr>
        <w:t xml:space="preserve"> the risk of child abuse</w:t>
      </w:r>
      <w:r>
        <w:rPr>
          <w:rFonts w:ascii="Arial" w:hAnsi="Arial" w:cs="Arial"/>
          <w:sz w:val="24"/>
          <w:szCs w:val="24"/>
        </w:rPr>
        <w:t xml:space="preserve"> occurring.</w:t>
      </w:r>
    </w:p>
    <w:p w:rsidR="00550A83" w:rsidRDefault="007A0358" w:rsidP="007A0358">
      <w:pPr>
        <w:pStyle w:val="BodyText"/>
        <w:numPr>
          <w:ilvl w:val="0"/>
          <w:numId w:val="4"/>
        </w:numPr>
        <w:kinsoku w:val="0"/>
        <w:overflowPunct w:val="0"/>
        <w:spacing w:line="360" w:lineRule="auto"/>
        <w:rPr>
          <w:rFonts w:ascii="Arial" w:hAnsi="Arial" w:cs="Arial"/>
          <w:sz w:val="24"/>
          <w:szCs w:val="24"/>
        </w:rPr>
      </w:pPr>
      <w:r>
        <w:rPr>
          <w:rFonts w:ascii="Arial" w:hAnsi="Arial" w:cs="Arial"/>
          <w:sz w:val="24"/>
          <w:szCs w:val="24"/>
        </w:rPr>
        <w:t xml:space="preserve">One of the </w:t>
      </w:r>
      <w:r w:rsidRPr="007A0358">
        <w:rPr>
          <w:rFonts w:ascii="Arial" w:hAnsi="Arial" w:cs="Arial"/>
          <w:sz w:val="24"/>
          <w:szCs w:val="24"/>
        </w:rPr>
        <w:t>most effective time</w:t>
      </w:r>
      <w:r>
        <w:rPr>
          <w:rFonts w:ascii="Arial" w:hAnsi="Arial" w:cs="Arial"/>
          <w:sz w:val="24"/>
          <w:szCs w:val="24"/>
        </w:rPr>
        <w:t>s</w:t>
      </w:r>
      <w:r w:rsidRPr="007A0358">
        <w:rPr>
          <w:rFonts w:ascii="Arial" w:hAnsi="Arial" w:cs="Arial"/>
          <w:sz w:val="24"/>
          <w:szCs w:val="24"/>
        </w:rPr>
        <w:t xml:space="preserve"> at which an organisation can minimise the possibility of abuse to children in its care, is the appointment of new staff.</w:t>
      </w:r>
      <w:r>
        <w:rPr>
          <w:rFonts w:ascii="Arial" w:hAnsi="Arial" w:cs="Arial"/>
          <w:sz w:val="24"/>
          <w:szCs w:val="24"/>
        </w:rPr>
        <w:t xml:space="preserve"> </w:t>
      </w:r>
      <w:r w:rsidR="00E808B2" w:rsidRPr="007A0358">
        <w:rPr>
          <w:rFonts w:ascii="Arial" w:hAnsi="Arial" w:cs="Arial"/>
          <w:sz w:val="24"/>
          <w:szCs w:val="24"/>
        </w:rPr>
        <w:t xml:space="preserve">The </w:t>
      </w:r>
      <w:r>
        <w:rPr>
          <w:rFonts w:ascii="Arial" w:hAnsi="Arial" w:cs="Arial"/>
          <w:sz w:val="24"/>
          <w:szCs w:val="24"/>
        </w:rPr>
        <w:t xml:space="preserve">strategic </w:t>
      </w:r>
      <w:r w:rsidR="00E808B2" w:rsidRPr="007A0358">
        <w:rPr>
          <w:rFonts w:ascii="Arial" w:hAnsi="Arial" w:cs="Arial"/>
          <w:sz w:val="24"/>
          <w:szCs w:val="24"/>
        </w:rPr>
        <w:t xml:space="preserve">recruitment and selection of staff play </w:t>
      </w:r>
      <w:r>
        <w:rPr>
          <w:rFonts w:ascii="Arial" w:hAnsi="Arial" w:cs="Arial"/>
          <w:sz w:val="24"/>
          <w:szCs w:val="24"/>
        </w:rPr>
        <w:t>a critical</w:t>
      </w:r>
      <w:r w:rsidR="00E808B2" w:rsidRPr="007A0358">
        <w:rPr>
          <w:rFonts w:ascii="Arial" w:hAnsi="Arial" w:cs="Arial"/>
          <w:sz w:val="24"/>
          <w:szCs w:val="24"/>
        </w:rPr>
        <w:t xml:space="preserve"> role in this process.</w:t>
      </w:r>
    </w:p>
    <w:p w:rsidR="007A0358" w:rsidRDefault="007A0358" w:rsidP="00B47512">
      <w:pPr>
        <w:pStyle w:val="BodyText"/>
        <w:kinsoku w:val="0"/>
        <w:overflowPunct w:val="0"/>
        <w:spacing w:line="360" w:lineRule="auto"/>
        <w:ind w:left="360"/>
        <w:rPr>
          <w:rFonts w:ascii="Arial" w:hAnsi="Arial" w:cs="Arial"/>
          <w:sz w:val="24"/>
          <w:szCs w:val="24"/>
        </w:rPr>
      </w:pPr>
    </w:p>
    <w:p w:rsidR="00B47512" w:rsidRPr="00B47512" w:rsidRDefault="008A29C0" w:rsidP="00B47512">
      <w:pPr>
        <w:pStyle w:val="BodyText"/>
        <w:kinsoku w:val="0"/>
        <w:overflowPunct w:val="0"/>
        <w:spacing w:line="360" w:lineRule="auto"/>
        <w:rPr>
          <w:rFonts w:ascii="Arial" w:hAnsi="Arial" w:cs="Arial"/>
          <w:b/>
          <w:sz w:val="24"/>
          <w:szCs w:val="24"/>
        </w:rPr>
      </w:pPr>
      <w:r>
        <w:rPr>
          <w:rFonts w:ascii="Arial" w:hAnsi="Arial" w:cs="Arial"/>
          <w:b/>
          <w:sz w:val="24"/>
          <w:szCs w:val="24"/>
        </w:rPr>
        <w:t>SECTION 11</w:t>
      </w:r>
      <w:r w:rsidR="00B47512" w:rsidRPr="00B47512">
        <w:rPr>
          <w:rFonts w:ascii="Arial" w:hAnsi="Arial" w:cs="Arial"/>
          <w:b/>
          <w:sz w:val="24"/>
          <w:szCs w:val="24"/>
        </w:rPr>
        <w:t xml:space="preserve"> - Child Safe Recruitment Procedures</w:t>
      </w:r>
    </w:p>
    <w:p w:rsidR="00B47512" w:rsidRDefault="00B47512" w:rsidP="00B47512">
      <w:pPr>
        <w:pStyle w:val="BodyText"/>
        <w:kinsoku w:val="0"/>
        <w:overflowPunct w:val="0"/>
        <w:spacing w:line="360" w:lineRule="auto"/>
        <w:ind w:left="360"/>
        <w:rPr>
          <w:rFonts w:ascii="Arial" w:hAnsi="Arial" w:cs="Arial"/>
          <w:sz w:val="24"/>
          <w:szCs w:val="24"/>
        </w:rPr>
      </w:pPr>
      <w:r>
        <w:rPr>
          <w:rFonts w:ascii="Arial" w:hAnsi="Arial" w:cs="Arial"/>
          <w:sz w:val="24"/>
          <w:szCs w:val="24"/>
        </w:rPr>
        <w:t>SELECTION CRITERIA</w:t>
      </w:r>
    </w:p>
    <w:p w:rsidR="00B47512" w:rsidRPr="006F5336" w:rsidRDefault="006A0D7E" w:rsidP="006F5336">
      <w:pPr>
        <w:pStyle w:val="BodyText"/>
        <w:numPr>
          <w:ilvl w:val="0"/>
          <w:numId w:val="4"/>
        </w:numPr>
        <w:kinsoku w:val="0"/>
        <w:overflowPunct w:val="0"/>
        <w:spacing w:line="360" w:lineRule="auto"/>
        <w:rPr>
          <w:rFonts w:ascii="Arial" w:hAnsi="Arial" w:cs="Arial"/>
          <w:sz w:val="24"/>
          <w:szCs w:val="24"/>
        </w:rPr>
      </w:pPr>
      <w:r>
        <w:rPr>
          <w:rFonts w:ascii="Arial" w:hAnsi="Arial" w:cs="Arial"/>
          <w:sz w:val="24"/>
          <w:szCs w:val="24"/>
        </w:rPr>
        <w:t>The P</w:t>
      </w:r>
      <w:r w:rsidR="006F5336">
        <w:rPr>
          <w:rFonts w:ascii="Arial" w:hAnsi="Arial" w:cs="Arial"/>
          <w:sz w:val="24"/>
          <w:szCs w:val="24"/>
        </w:rPr>
        <w:t>anthers on the Prowl General Manager will finalise the selection criteria for any position</w:t>
      </w:r>
      <w:r w:rsidR="006F5336" w:rsidRPr="006F5336">
        <w:rPr>
          <w:rFonts w:ascii="Arial" w:hAnsi="Arial" w:cs="Arial"/>
          <w:sz w:val="24"/>
          <w:szCs w:val="24"/>
        </w:rPr>
        <w:t xml:space="preserve"> prior to taking any</w:t>
      </w:r>
      <w:r w:rsidR="006F5336">
        <w:rPr>
          <w:rFonts w:ascii="Arial" w:hAnsi="Arial" w:cs="Arial"/>
          <w:sz w:val="24"/>
          <w:szCs w:val="24"/>
        </w:rPr>
        <w:t xml:space="preserve"> </w:t>
      </w:r>
      <w:r w:rsidR="006F5336" w:rsidRPr="006F5336">
        <w:rPr>
          <w:rFonts w:ascii="Arial" w:hAnsi="Arial" w:cs="Arial"/>
          <w:sz w:val="24"/>
          <w:szCs w:val="24"/>
        </w:rPr>
        <w:t xml:space="preserve">other steps in the recruitment process. </w:t>
      </w:r>
      <w:r w:rsidR="006F5336">
        <w:rPr>
          <w:rFonts w:ascii="Arial" w:hAnsi="Arial" w:cs="Arial"/>
          <w:sz w:val="24"/>
          <w:szCs w:val="24"/>
        </w:rPr>
        <w:t xml:space="preserve">The selection criteria for a position </w:t>
      </w:r>
      <w:r w:rsidR="006F5336" w:rsidRPr="006F5336">
        <w:rPr>
          <w:rFonts w:ascii="Arial" w:hAnsi="Arial" w:cs="Arial"/>
          <w:sz w:val="24"/>
          <w:szCs w:val="24"/>
        </w:rPr>
        <w:t>will clearly and accurately set out the duties and responsibilities of</w:t>
      </w:r>
      <w:r w:rsidR="006F5336">
        <w:rPr>
          <w:rFonts w:ascii="Arial" w:hAnsi="Arial" w:cs="Arial"/>
          <w:sz w:val="24"/>
          <w:szCs w:val="24"/>
        </w:rPr>
        <w:t xml:space="preserve"> the role and will</w:t>
      </w:r>
      <w:r w:rsidR="006F5336" w:rsidRPr="006F5336">
        <w:rPr>
          <w:rFonts w:ascii="Arial" w:hAnsi="Arial" w:cs="Arial"/>
          <w:sz w:val="24"/>
          <w:szCs w:val="24"/>
        </w:rPr>
        <w:t xml:space="preserve"> include a</w:t>
      </w:r>
      <w:r w:rsidR="006F5336">
        <w:rPr>
          <w:rFonts w:ascii="Arial" w:hAnsi="Arial" w:cs="Arial"/>
          <w:sz w:val="24"/>
          <w:szCs w:val="24"/>
        </w:rPr>
        <w:t xml:space="preserve"> </w:t>
      </w:r>
      <w:r w:rsidR="006F5336" w:rsidRPr="006F5336">
        <w:rPr>
          <w:rFonts w:ascii="Arial" w:hAnsi="Arial" w:cs="Arial"/>
          <w:sz w:val="24"/>
          <w:szCs w:val="24"/>
        </w:rPr>
        <w:t xml:space="preserve">specific </w:t>
      </w:r>
      <w:r w:rsidR="006F5336">
        <w:rPr>
          <w:rFonts w:ascii="Arial" w:hAnsi="Arial" w:cs="Arial"/>
          <w:sz w:val="24"/>
          <w:szCs w:val="24"/>
        </w:rPr>
        <w:t>criterion relating to suitability in</w:t>
      </w:r>
      <w:r w:rsidR="006F5336" w:rsidRPr="006F5336">
        <w:rPr>
          <w:rFonts w:ascii="Arial" w:hAnsi="Arial" w:cs="Arial"/>
          <w:sz w:val="24"/>
          <w:szCs w:val="24"/>
        </w:rPr>
        <w:t xml:space="preserve"> work</w:t>
      </w:r>
      <w:r w:rsidR="006F5336">
        <w:rPr>
          <w:rFonts w:ascii="Arial" w:hAnsi="Arial" w:cs="Arial"/>
          <w:sz w:val="24"/>
          <w:szCs w:val="24"/>
        </w:rPr>
        <w:t>ing</w:t>
      </w:r>
      <w:r w:rsidR="006F5336" w:rsidRPr="006F5336">
        <w:rPr>
          <w:rFonts w:ascii="Arial" w:hAnsi="Arial" w:cs="Arial"/>
          <w:sz w:val="24"/>
          <w:szCs w:val="24"/>
        </w:rPr>
        <w:t xml:space="preserve"> with children</w:t>
      </w:r>
      <w:r w:rsidR="006F5336">
        <w:rPr>
          <w:rFonts w:ascii="Arial" w:hAnsi="Arial" w:cs="Arial"/>
          <w:sz w:val="24"/>
          <w:szCs w:val="24"/>
        </w:rPr>
        <w:t xml:space="preserve"> and the requirements of having a valid NSW Working with Children Check</w:t>
      </w:r>
      <w:r w:rsidR="006F5336" w:rsidRPr="006F5336">
        <w:rPr>
          <w:rFonts w:ascii="Arial" w:hAnsi="Arial" w:cs="Arial"/>
          <w:sz w:val="24"/>
          <w:szCs w:val="24"/>
        </w:rPr>
        <w:t>.</w:t>
      </w:r>
      <w:r w:rsidR="006F5336" w:rsidRPr="006F5336">
        <w:rPr>
          <w:rFonts w:ascii="Arial" w:hAnsi="Arial" w:cs="Arial"/>
          <w:sz w:val="24"/>
          <w:szCs w:val="24"/>
        </w:rPr>
        <w:cr/>
      </w:r>
    </w:p>
    <w:p w:rsidR="00B47512" w:rsidRDefault="00B47512" w:rsidP="00B47512">
      <w:pPr>
        <w:pStyle w:val="BodyText"/>
        <w:kinsoku w:val="0"/>
        <w:overflowPunct w:val="0"/>
        <w:spacing w:line="360" w:lineRule="auto"/>
        <w:ind w:left="360"/>
        <w:rPr>
          <w:rFonts w:ascii="Arial" w:hAnsi="Arial" w:cs="Arial"/>
          <w:sz w:val="24"/>
          <w:szCs w:val="24"/>
        </w:rPr>
      </w:pPr>
      <w:r>
        <w:rPr>
          <w:rFonts w:ascii="Arial" w:hAnsi="Arial" w:cs="Arial"/>
          <w:sz w:val="24"/>
          <w:szCs w:val="24"/>
        </w:rPr>
        <w:t>ADVERTISING</w:t>
      </w:r>
    </w:p>
    <w:p w:rsidR="006A0D7E" w:rsidRPr="006A0D7E" w:rsidRDefault="006A0D7E" w:rsidP="006A0D7E">
      <w:pPr>
        <w:pStyle w:val="BodyText"/>
        <w:numPr>
          <w:ilvl w:val="0"/>
          <w:numId w:val="4"/>
        </w:numPr>
        <w:kinsoku w:val="0"/>
        <w:overflowPunct w:val="0"/>
        <w:spacing w:line="360" w:lineRule="auto"/>
        <w:rPr>
          <w:rFonts w:ascii="Arial" w:hAnsi="Arial" w:cs="Arial"/>
          <w:sz w:val="24"/>
          <w:szCs w:val="24"/>
        </w:rPr>
      </w:pPr>
      <w:r w:rsidRPr="006A0D7E">
        <w:rPr>
          <w:rFonts w:ascii="Arial" w:hAnsi="Arial" w:cs="Arial"/>
          <w:sz w:val="24"/>
          <w:szCs w:val="24"/>
        </w:rPr>
        <w:t xml:space="preserve">The advertisement </w:t>
      </w:r>
      <w:r>
        <w:rPr>
          <w:rFonts w:ascii="Arial" w:hAnsi="Arial" w:cs="Arial"/>
          <w:sz w:val="24"/>
          <w:szCs w:val="24"/>
        </w:rPr>
        <w:t>of</w:t>
      </w:r>
      <w:r w:rsidR="00161C33">
        <w:rPr>
          <w:rFonts w:ascii="Arial" w:hAnsi="Arial" w:cs="Arial"/>
          <w:sz w:val="24"/>
          <w:szCs w:val="24"/>
        </w:rPr>
        <w:t xml:space="preserve"> any paid job or intern opportunity with P</w:t>
      </w:r>
      <w:r>
        <w:rPr>
          <w:rFonts w:ascii="Arial" w:hAnsi="Arial" w:cs="Arial"/>
          <w:sz w:val="24"/>
          <w:szCs w:val="24"/>
        </w:rPr>
        <w:t>anthers on the Prowl will</w:t>
      </w:r>
      <w:r w:rsidRPr="006A0D7E">
        <w:rPr>
          <w:rFonts w:ascii="Arial" w:hAnsi="Arial" w:cs="Arial"/>
          <w:sz w:val="24"/>
          <w:szCs w:val="24"/>
        </w:rPr>
        <w:t xml:space="preserve"> include:</w:t>
      </w:r>
    </w:p>
    <w:p w:rsidR="006A0D7E" w:rsidRPr="006A0D7E" w:rsidRDefault="006A0D7E" w:rsidP="006A0D7E">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41a</w:t>
      </w:r>
      <w:r>
        <w:rPr>
          <w:rFonts w:ascii="Arial" w:hAnsi="Arial" w:cs="Arial"/>
          <w:sz w:val="24"/>
          <w:szCs w:val="24"/>
        </w:rPr>
        <w:tab/>
        <w:t xml:space="preserve">A message about the organisations </w:t>
      </w:r>
      <w:r w:rsidRPr="006A0D7E">
        <w:rPr>
          <w:rFonts w:ascii="Arial" w:hAnsi="Arial" w:cs="Arial"/>
          <w:sz w:val="24"/>
          <w:szCs w:val="24"/>
        </w:rPr>
        <w:t>commitment to child safety, including</w:t>
      </w:r>
      <w:r>
        <w:rPr>
          <w:rFonts w:ascii="Arial" w:hAnsi="Arial" w:cs="Arial"/>
          <w:sz w:val="24"/>
          <w:szCs w:val="24"/>
        </w:rPr>
        <w:t xml:space="preserve"> </w:t>
      </w:r>
      <w:r w:rsidRPr="006A0D7E">
        <w:rPr>
          <w:rFonts w:ascii="Arial" w:hAnsi="Arial" w:cs="Arial"/>
          <w:sz w:val="24"/>
          <w:szCs w:val="24"/>
        </w:rPr>
        <w:t xml:space="preserve">reference to the </w:t>
      </w:r>
      <w:r>
        <w:rPr>
          <w:rFonts w:ascii="Arial" w:hAnsi="Arial" w:cs="Arial"/>
          <w:sz w:val="24"/>
          <w:szCs w:val="24"/>
        </w:rPr>
        <w:t xml:space="preserve">child safety </w:t>
      </w:r>
      <w:r w:rsidR="00A050CB">
        <w:rPr>
          <w:rFonts w:ascii="Arial" w:hAnsi="Arial" w:cs="Arial"/>
          <w:sz w:val="24"/>
          <w:szCs w:val="24"/>
        </w:rPr>
        <w:t>and protection policy framework;</w:t>
      </w:r>
    </w:p>
    <w:p w:rsidR="00BF30E4" w:rsidRDefault="00BF30E4" w:rsidP="00BF30E4">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41b</w:t>
      </w:r>
      <w:r>
        <w:rPr>
          <w:rFonts w:ascii="Arial" w:hAnsi="Arial" w:cs="Arial"/>
          <w:sz w:val="24"/>
          <w:szCs w:val="24"/>
        </w:rPr>
        <w:tab/>
      </w:r>
      <w:r w:rsidRPr="006A0D7E">
        <w:rPr>
          <w:rFonts w:ascii="Arial" w:hAnsi="Arial" w:cs="Arial"/>
          <w:sz w:val="24"/>
          <w:szCs w:val="24"/>
        </w:rPr>
        <w:t xml:space="preserve">A statement </w:t>
      </w:r>
      <w:r>
        <w:rPr>
          <w:rFonts w:ascii="Arial" w:hAnsi="Arial" w:cs="Arial"/>
          <w:sz w:val="24"/>
          <w:szCs w:val="24"/>
        </w:rPr>
        <w:t xml:space="preserve">on the organisations child safe values and aims that promotes diverse </w:t>
      </w:r>
      <w:r w:rsidRPr="00DB40B2">
        <w:rPr>
          <w:rFonts w:ascii="Arial" w:hAnsi="Arial" w:cs="Arial"/>
          <w:sz w:val="24"/>
          <w:szCs w:val="24"/>
        </w:rPr>
        <w:t xml:space="preserve">participation </w:t>
      </w:r>
      <w:r>
        <w:rPr>
          <w:rFonts w:ascii="Arial" w:hAnsi="Arial" w:cs="Arial"/>
          <w:sz w:val="24"/>
          <w:szCs w:val="24"/>
        </w:rPr>
        <w:t>and cultural inclusivity</w:t>
      </w:r>
      <w:r w:rsidR="00A050CB">
        <w:rPr>
          <w:rFonts w:ascii="Arial" w:hAnsi="Arial" w:cs="Arial"/>
          <w:sz w:val="24"/>
          <w:szCs w:val="24"/>
        </w:rPr>
        <w:t>;</w:t>
      </w:r>
    </w:p>
    <w:p w:rsidR="00BF30E4" w:rsidRPr="006A0D7E" w:rsidRDefault="00BF30E4" w:rsidP="00BF30E4">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41c</w:t>
      </w:r>
      <w:r>
        <w:rPr>
          <w:rFonts w:ascii="Arial" w:hAnsi="Arial" w:cs="Arial"/>
          <w:sz w:val="24"/>
          <w:szCs w:val="24"/>
        </w:rPr>
        <w:tab/>
        <w:t>A statement regarding the purpose and length of the mandatory probation period for the position</w:t>
      </w:r>
      <w:r w:rsidR="00A050CB">
        <w:rPr>
          <w:rFonts w:ascii="Arial" w:hAnsi="Arial" w:cs="Arial"/>
          <w:sz w:val="24"/>
          <w:szCs w:val="24"/>
        </w:rPr>
        <w:t>;</w:t>
      </w:r>
    </w:p>
    <w:p w:rsidR="006A0D7E" w:rsidRPr="006A0D7E" w:rsidRDefault="00BF30E4" w:rsidP="006A0D7E">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lastRenderedPageBreak/>
        <w:t>41d</w:t>
      </w:r>
      <w:r w:rsidR="006A0D7E">
        <w:rPr>
          <w:rFonts w:ascii="Arial" w:hAnsi="Arial" w:cs="Arial"/>
          <w:sz w:val="24"/>
          <w:szCs w:val="24"/>
        </w:rPr>
        <w:tab/>
        <w:t>Notification that</w:t>
      </w:r>
      <w:r w:rsidR="006A0D7E" w:rsidRPr="006A0D7E">
        <w:rPr>
          <w:rFonts w:ascii="Arial" w:hAnsi="Arial" w:cs="Arial"/>
          <w:sz w:val="24"/>
          <w:szCs w:val="24"/>
        </w:rPr>
        <w:t xml:space="preserve"> </w:t>
      </w:r>
      <w:r w:rsidR="006A0D7E">
        <w:rPr>
          <w:rFonts w:ascii="Arial" w:hAnsi="Arial" w:cs="Arial"/>
          <w:sz w:val="24"/>
          <w:szCs w:val="24"/>
        </w:rPr>
        <w:t xml:space="preserve">identity, </w:t>
      </w:r>
      <w:r w:rsidR="006A0D7E" w:rsidRPr="006A0D7E">
        <w:rPr>
          <w:rFonts w:ascii="Arial" w:hAnsi="Arial" w:cs="Arial"/>
          <w:sz w:val="24"/>
          <w:szCs w:val="24"/>
        </w:rPr>
        <w:t>reference and background checking will be</w:t>
      </w:r>
      <w:r w:rsidR="006A0D7E">
        <w:rPr>
          <w:rFonts w:ascii="Arial" w:hAnsi="Arial" w:cs="Arial"/>
          <w:sz w:val="24"/>
          <w:szCs w:val="24"/>
        </w:rPr>
        <w:t xml:space="preserve"> </w:t>
      </w:r>
      <w:r w:rsidR="006A0D7E" w:rsidRPr="006A0D7E">
        <w:rPr>
          <w:rFonts w:ascii="Arial" w:hAnsi="Arial" w:cs="Arial"/>
          <w:sz w:val="24"/>
          <w:szCs w:val="24"/>
        </w:rPr>
        <w:t xml:space="preserve">undertaken, including a </w:t>
      </w:r>
      <w:r w:rsidR="006A0D7E">
        <w:rPr>
          <w:rFonts w:ascii="Arial" w:hAnsi="Arial" w:cs="Arial"/>
          <w:sz w:val="24"/>
          <w:szCs w:val="24"/>
        </w:rPr>
        <w:t xml:space="preserve">NSW </w:t>
      </w:r>
      <w:r w:rsidR="006A0D7E" w:rsidRPr="006A0D7E">
        <w:rPr>
          <w:rFonts w:ascii="Arial" w:hAnsi="Arial" w:cs="Arial"/>
          <w:sz w:val="24"/>
          <w:szCs w:val="24"/>
        </w:rPr>
        <w:t>Working with Children Ch</w:t>
      </w:r>
      <w:r w:rsidR="006A0D7E">
        <w:rPr>
          <w:rFonts w:ascii="Arial" w:hAnsi="Arial" w:cs="Arial"/>
          <w:sz w:val="24"/>
          <w:szCs w:val="24"/>
        </w:rPr>
        <w:t>eck.</w:t>
      </w:r>
    </w:p>
    <w:p w:rsidR="00B47512" w:rsidRDefault="00B47512" w:rsidP="00B36E96">
      <w:pPr>
        <w:pStyle w:val="BodyText"/>
        <w:kinsoku w:val="0"/>
        <w:overflowPunct w:val="0"/>
        <w:spacing w:line="360" w:lineRule="auto"/>
        <w:ind w:left="360"/>
        <w:rPr>
          <w:rFonts w:ascii="Arial" w:hAnsi="Arial" w:cs="Arial"/>
          <w:sz w:val="24"/>
          <w:szCs w:val="24"/>
        </w:rPr>
      </w:pPr>
    </w:p>
    <w:p w:rsidR="00B47512" w:rsidRDefault="00B47512" w:rsidP="00B36E96">
      <w:pPr>
        <w:pStyle w:val="BodyText"/>
        <w:kinsoku w:val="0"/>
        <w:overflowPunct w:val="0"/>
        <w:spacing w:line="360" w:lineRule="auto"/>
        <w:ind w:left="426"/>
        <w:rPr>
          <w:rFonts w:ascii="Arial" w:hAnsi="Arial" w:cs="Arial"/>
          <w:sz w:val="24"/>
          <w:szCs w:val="24"/>
        </w:rPr>
      </w:pPr>
      <w:r>
        <w:rPr>
          <w:rFonts w:ascii="Arial" w:hAnsi="Arial" w:cs="Arial"/>
          <w:sz w:val="24"/>
          <w:szCs w:val="24"/>
        </w:rPr>
        <w:t>INTERVIEWS</w:t>
      </w:r>
    </w:p>
    <w:p w:rsidR="00161C33" w:rsidRPr="00B36E96" w:rsidRDefault="00B36E96" w:rsidP="00B36E96">
      <w:pPr>
        <w:pStyle w:val="ListParagraph"/>
        <w:numPr>
          <w:ilvl w:val="0"/>
          <w:numId w:val="4"/>
        </w:numPr>
        <w:spacing w:after="0" w:line="360" w:lineRule="auto"/>
        <w:rPr>
          <w:rFonts w:ascii="Arial" w:hAnsi="Arial" w:cs="Arial"/>
          <w:sz w:val="24"/>
          <w:szCs w:val="24"/>
        </w:rPr>
      </w:pPr>
      <w:r w:rsidRPr="00B36E96">
        <w:rPr>
          <w:rFonts w:ascii="Arial" w:hAnsi="Arial" w:cs="Arial"/>
          <w:sz w:val="24"/>
          <w:szCs w:val="24"/>
        </w:rPr>
        <w:t xml:space="preserve">The Panthers on the Prowl General Manager will </w:t>
      </w:r>
      <w:r>
        <w:rPr>
          <w:rFonts w:ascii="Arial" w:hAnsi="Arial" w:cs="Arial"/>
          <w:sz w:val="24"/>
          <w:szCs w:val="24"/>
        </w:rPr>
        <w:t>convene and conduct interviews for short listed applicants who have applied for any advertised position. Interviews will incorporate open-ended style,</w:t>
      </w:r>
      <w:r w:rsidR="00161C33" w:rsidRPr="00B36E96">
        <w:rPr>
          <w:rFonts w:ascii="Arial" w:hAnsi="Arial" w:cs="Arial"/>
          <w:sz w:val="24"/>
          <w:szCs w:val="24"/>
        </w:rPr>
        <w:t xml:space="preserve"> behavioural-based questioning </w:t>
      </w:r>
      <w:r>
        <w:rPr>
          <w:rFonts w:ascii="Arial" w:hAnsi="Arial" w:cs="Arial"/>
          <w:sz w:val="24"/>
          <w:szCs w:val="24"/>
        </w:rPr>
        <w:t xml:space="preserve">that </w:t>
      </w:r>
      <w:r w:rsidR="00161C33" w:rsidRPr="00B36E96">
        <w:rPr>
          <w:rFonts w:ascii="Arial" w:hAnsi="Arial" w:cs="Arial"/>
          <w:sz w:val="24"/>
          <w:szCs w:val="24"/>
        </w:rPr>
        <w:t xml:space="preserve">will </w:t>
      </w:r>
      <w:r>
        <w:rPr>
          <w:rFonts w:ascii="Arial" w:hAnsi="Arial" w:cs="Arial"/>
          <w:sz w:val="24"/>
          <w:szCs w:val="24"/>
        </w:rPr>
        <w:t xml:space="preserve">aim to </w:t>
      </w:r>
      <w:r w:rsidR="00161C33" w:rsidRPr="00B36E96">
        <w:rPr>
          <w:rFonts w:ascii="Arial" w:hAnsi="Arial" w:cs="Arial"/>
          <w:sz w:val="24"/>
          <w:szCs w:val="24"/>
        </w:rPr>
        <w:t>give an insight</w:t>
      </w:r>
      <w:r w:rsidRPr="00B36E96">
        <w:rPr>
          <w:rFonts w:ascii="Arial" w:hAnsi="Arial" w:cs="Arial"/>
          <w:sz w:val="24"/>
          <w:szCs w:val="24"/>
        </w:rPr>
        <w:t xml:space="preserve"> </w:t>
      </w:r>
      <w:r w:rsidR="00161C33" w:rsidRPr="00B36E96">
        <w:rPr>
          <w:rFonts w:ascii="Arial" w:hAnsi="Arial" w:cs="Arial"/>
          <w:sz w:val="24"/>
          <w:szCs w:val="24"/>
        </w:rPr>
        <w:t>into the applicant’s values, attitudes an</w:t>
      </w:r>
      <w:r w:rsidRPr="00B36E96">
        <w:rPr>
          <w:rFonts w:ascii="Arial" w:hAnsi="Arial" w:cs="Arial"/>
          <w:sz w:val="24"/>
          <w:szCs w:val="24"/>
        </w:rPr>
        <w:t xml:space="preserve">d understanding of </w:t>
      </w:r>
      <w:r>
        <w:rPr>
          <w:rFonts w:ascii="Arial" w:hAnsi="Arial" w:cs="Arial"/>
          <w:sz w:val="24"/>
          <w:szCs w:val="24"/>
        </w:rPr>
        <w:t xml:space="preserve">child safety practices as well as </w:t>
      </w:r>
      <w:r w:rsidRPr="00B36E96">
        <w:rPr>
          <w:rFonts w:ascii="Arial" w:hAnsi="Arial" w:cs="Arial"/>
          <w:sz w:val="24"/>
          <w:szCs w:val="24"/>
        </w:rPr>
        <w:t xml:space="preserve">professional </w:t>
      </w:r>
      <w:r>
        <w:rPr>
          <w:rFonts w:ascii="Arial" w:hAnsi="Arial" w:cs="Arial"/>
          <w:sz w:val="24"/>
          <w:szCs w:val="24"/>
        </w:rPr>
        <w:t>boundaries and accountability.</w:t>
      </w:r>
    </w:p>
    <w:p w:rsidR="00B47512" w:rsidRDefault="00B47512" w:rsidP="00B36E96">
      <w:pPr>
        <w:pStyle w:val="BodyText"/>
        <w:kinsoku w:val="0"/>
        <w:overflowPunct w:val="0"/>
        <w:spacing w:line="360" w:lineRule="auto"/>
        <w:ind w:left="360"/>
        <w:rPr>
          <w:rFonts w:ascii="Arial" w:hAnsi="Arial" w:cs="Arial"/>
          <w:sz w:val="24"/>
          <w:szCs w:val="24"/>
        </w:rPr>
      </w:pPr>
    </w:p>
    <w:p w:rsidR="00B47512" w:rsidRDefault="00B47512" w:rsidP="00B36E96">
      <w:pPr>
        <w:pStyle w:val="BodyText"/>
        <w:kinsoku w:val="0"/>
        <w:overflowPunct w:val="0"/>
        <w:spacing w:line="360" w:lineRule="auto"/>
        <w:ind w:left="360"/>
        <w:rPr>
          <w:rFonts w:ascii="Arial" w:hAnsi="Arial" w:cs="Arial"/>
          <w:sz w:val="24"/>
          <w:szCs w:val="24"/>
        </w:rPr>
      </w:pPr>
      <w:r>
        <w:rPr>
          <w:rFonts w:ascii="Arial" w:hAnsi="Arial" w:cs="Arial"/>
          <w:sz w:val="24"/>
          <w:szCs w:val="24"/>
        </w:rPr>
        <w:t>PRE-EMPLOYMENT SCREENING</w:t>
      </w:r>
    </w:p>
    <w:p w:rsidR="00B47512" w:rsidRDefault="00B36E96" w:rsidP="00B36E96">
      <w:pPr>
        <w:pStyle w:val="BodyText"/>
        <w:numPr>
          <w:ilvl w:val="0"/>
          <w:numId w:val="4"/>
        </w:numPr>
        <w:kinsoku w:val="0"/>
        <w:overflowPunct w:val="0"/>
        <w:spacing w:line="360" w:lineRule="auto"/>
        <w:rPr>
          <w:rFonts w:ascii="Arial" w:hAnsi="Arial" w:cs="Arial"/>
          <w:sz w:val="24"/>
          <w:szCs w:val="24"/>
        </w:rPr>
      </w:pPr>
      <w:r w:rsidRPr="00B36E96">
        <w:rPr>
          <w:rFonts w:ascii="Arial" w:hAnsi="Arial" w:cs="Arial"/>
          <w:sz w:val="24"/>
          <w:szCs w:val="24"/>
        </w:rPr>
        <w:t>The Panthers on the Prowl General Manager will</w:t>
      </w:r>
      <w:r>
        <w:rPr>
          <w:rFonts w:ascii="Arial" w:hAnsi="Arial" w:cs="Arial"/>
          <w:sz w:val="24"/>
          <w:szCs w:val="24"/>
        </w:rPr>
        <w:t xml:space="preserve"> ensure that any successful applicant of an advertised position, including all other staff and volunteers, do not commence work or </w:t>
      </w:r>
      <w:r w:rsidR="00BF30E4">
        <w:rPr>
          <w:rFonts w:ascii="Arial" w:hAnsi="Arial" w:cs="Arial"/>
          <w:sz w:val="24"/>
          <w:szCs w:val="24"/>
        </w:rPr>
        <w:t>any child base activity</w:t>
      </w:r>
      <w:r>
        <w:rPr>
          <w:rFonts w:ascii="Arial" w:hAnsi="Arial" w:cs="Arial"/>
          <w:sz w:val="24"/>
          <w:szCs w:val="24"/>
        </w:rPr>
        <w:t xml:space="preserve"> until official documentation of an approved NSW Working with Children Check has been provided.</w:t>
      </w:r>
    </w:p>
    <w:p w:rsidR="00BF30E4" w:rsidRPr="00BF30E4" w:rsidRDefault="00BF30E4" w:rsidP="00BF30E4">
      <w:pPr>
        <w:pStyle w:val="BodyText"/>
        <w:numPr>
          <w:ilvl w:val="0"/>
          <w:numId w:val="4"/>
        </w:numPr>
        <w:kinsoku w:val="0"/>
        <w:overflowPunct w:val="0"/>
        <w:spacing w:line="360" w:lineRule="auto"/>
        <w:rPr>
          <w:rFonts w:ascii="Arial" w:hAnsi="Arial" w:cs="Arial"/>
          <w:sz w:val="24"/>
          <w:szCs w:val="24"/>
        </w:rPr>
      </w:pPr>
      <w:r w:rsidRPr="00BF30E4">
        <w:rPr>
          <w:rFonts w:ascii="Arial" w:hAnsi="Arial" w:cs="Arial"/>
          <w:sz w:val="24"/>
          <w:szCs w:val="24"/>
        </w:rPr>
        <w:t>The Panthers on the Prowl General Manager will</w:t>
      </w:r>
      <w:r>
        <w:rPr>
          <w:rFonts w:ascii="Arial" w:hAnsi="Arial" w:cs="Arial"/>
          <w:sz w:val="24"/>
          <w:szCs w:val="24"/>
        </w:rPr>
        <w:t xml:space="preserve"> maintain secure and confidential records of the WWCC numbers of staff and volunteers and their expiry dates.</w:t>
      </w:r>
    </w:p>
    <w:p w:rsidR="00B47512" w:rsidRDefault="00B47512" w:rsidP="00BF30E4">
      <w:pPr>
        <w:pStyle w:val="BodyText"/>
        <w:kinsoku w:val="0"/>
        <w:overflowPunct w:val="0"/>
        <w:spacing w:line="360" w:lineRule="auto"/>
        <w:ind w:left="360"/>
        <w:rPr>
          <w:rFonts w:ascii="Arial" w:hAnsi="Arial" w:cs="Arial"/>
          <w:sz w:val="24"/>
          <w:szCs w:val="24"/>
        </w:rPr>
      </w:pPr>
    </w:p>
    <w:p w:rsidR="00B47512" w:rsidRDefault="00B47512" w:rsidP="00BF30E4">
      <w:pPr>
        <w:pStyle w:val="BodyText"/>
        <w:kinsoku w:val="0"/>
        <w:overflowPunct w:val="0"/>
        <w:spacing w:line="360" w:lineRule="auto"/>
        <w:ind w:left="360"/>
        <w:rPr>
          <w:rFonts w:ascii="Arial" w:hAnsi="Arial" w:cs="Arial"/>
          <w:sz w:val="24"/>
          <w:szCs w:val="24"/>
        </w:rPr>
      </w:pPr>
      <w:r>
        <w:rPr>
          <w:rFonts w:ascii="Arial" w:hAnsi="Arial" w:cs="Arial"/>
          <w:sz w:val="24"/>
          <w:szCs w:val="24"/>
        </w:rPr>
        <w:t>PROBATION PERIODS</w:t>
      </w:r>
    </w:p>
    <w:p w:rsidR="00BF30E4" w:rsidRPr="00BF30E4" w:rsidRDefault="00BF30E4" w:rsidP="00BF30E4">
      <w:pPr>
        <w:pStyle w:val="ListParagraph"/>
        <w:numPr>
          <w:ilvl w:val="0"/>
          <w:numId w:val="4"/>
        </w:numPr>
        <w:spacing w:after="0" w:line="360" w:lineRule="auto"/>
        <w:rPr>
          <w:rFonts w:ascii="Arial" w:hAnsi="Arial" w:cs="Arial"/>
          <w:sz w:val="24"/>
          <w:szCs w:val="24"/>
        </w:rPr>
      </w:pPr>
      <w:r w:rsidRPr="00BF30E4">
        <w:rPr>
          <w:rFonts w:ascii="Arial" w:hAnsi="Arial" w:cs="Arial"/>
          <w:sz w:val="24"/>
          <w:szCs w:val="24"/>
        </w:rPr>
        <w:t>The Panthers on the Prowl General Manager will</w:t>
      </w:r>
      <w:r>
        <w:rPr>
          <w:rFonts w:ascii="Arial" w:hAnsi="Arial" w:cs="Arial"/>
          <w:sz w:val="24"/>
          <w:szCs w:val="24"/>
        </w:rPr>
        <w:t xml:space="preserve"> consider and implement an appropriate probation period for</w:t>
      </w:r>
      <w:r w:rsidRPr="00BF30E4">
        <w:t xml:space="preserve"> </w:t>
      </w:r>
      <w:r w:rsidRPr="00BF30E4">
        <w:rPr>
          <w:rFonts w:ascii="Arial" w:hAnsi="Arial" w:cs="Arial"/>
          <w:sz w:val="24"/>
          <w:szCs w:val="24"/>
        </w:rPr>
        <w:t>any paid job or intern opportunity</w:t>
      </w:r>
      <w:r>
        <w:rPr>
          <w:rFonts w:ascii="Arial" w:hAnsi="Arial" w:cs="Arial"/>
          <w:sz w:val="24"/>
          <w:szCs w:val="24"/>
        </w:rPr>
        <w:t>. In this context probation periods will help in</w:t>
      </w:r>
      <w:r w:rsidRPr="00BF30E4">
        <w:rPr>
          <w:rFonts w:ascii="Arial" w:hAnsi="Arial" w:cs="Arial"/>
          <w:sz w:val="24"/>
          <w:szCs w:val="24"/>
        </w:rPr>
        <w:t xml:space="preserve"> assessing a new staff member’s performance and suitability for the job</w:t>
      </w:r>
      <w:r>
        <w:rPr>
          <w:rFonts w:ascii="Arial" w:hAnsi="Arial" w:cs="Arial"/>
          <w:sz w:val="24"/>
          <w:szCs w:val="24"/>
        </w:rPr>
        <w:t>,</w:t>
      </w:r>
      <w:r w:rsidRPr="00BF30E4">
        <w:rPr>
          <w:rFonts w:ascii="Arial" w:hAnsi="Arial" w:cs="Arial"/>
          <w:sz w:val="24"/>
          <w:szCs w:val="24"/>
        </w:rPr>
        <w:t xml:space="preserve"> </w:t>
      </w:r>
      <w:r>
        <w:rPr>
          <w:rFonts w:ascii="Arial" w:hAnsi="Arial" w:cs="Arial"/>
          <w:sz w:val="24"/>
          <w:szCs w:val="24"/>
        </w:rPr>
        <w:t xml:space="preserve">particularly in the context of their suitability in working with children, </w:t>
      </w:r>
      <w:r w:rsidRPr="00BF30E4">
        <w:rPr>
          <w:rFonts w:ascii="Arial" w:hAnsi="Arial" w:cs="Arial"/>
          <w:sz w:val="24"/>
          <w:szCs w:val="24"/>
        </w:rPr>
        <w:t xml:space="preserve">before confirming their permanent </w:t>
      </w:r>
      <w:r>
        <w:rPr>
          <w:rFonts w:ascii="Arial" w:hAnsi="Arial" w:cs="Arial"/>
          <w:sz w:val="24"/>
          <w:szCs w:val="24"/>
        </w:rPr>
        <w:t>employment status. P</w:t>
      </w:r>
      <w:r w:rsidRPr="00BF30E4">
        <w:rPr>
          <w:rFonts w:ascii="Arial" w:hAnsi="Arial" w:cs="Arial"/>
          <w:sz w:val="24"/>
          <w:szCs w:val="24"/>
        </w:rPr>
        <w:t>robation p</w:t>
      </w:r>
      <w:r>
        <w:rPr>
          <w:rFonts w:ascii="Arial" w:hAnsi="Arial" w:cs="Arial"/>
          <w:sz w:val="24"/>
          <w:szCs w:val="24"/>
        </w:rPr>
        <w:t>eriods will usually be</w:t>
      </w:r>
      <w:r w:rsidRPr="00BF30E4">
        <w:rPr>
          <w:rFonts w:ascii="Arial" w:hAnsi="Arial" w:cs="Arial"/>
          <w:sz w:val="24"/>
          <w:szCs w:val="24"/>
        </w:rPr>
        <w:t xml:space="preserve"> between three and six months.</w:t>
      </w:r>
    </w:p>
    <w:p w:rsidR="00B47512" w:rsidRDefault="00B47512" w:rsidP="008A29C0">
      <w:pPr>
        <w:pStyle w:val="BodyText"/>
        <w:kinsoku w:val="0"/>
        <w:overflowPunct w:val="0"/>
        <w:spacing w:line="360" w:lineRule="auto"/>
        <w:ind w:left="360"/>
        <w:rPr>
          <w:rFonts w:ascii="Arial" w:hAnsi="Arial" w:cs="Arial"/>
          <w:sz w:val="24"/>
          <w:szCs w:val="24"/>
        </w:rPr>
      </w:pPr>
    </w:p>
    <w:p w:rsidR="00B47512" w:rsidRDefault="00B47512" w:rsidP="008A29C0">
      <w:pPr>
        <w:pStyle w:val="BodyText"/>
        <w:kinsoku w:val="0"/>
        <w:overflowPunct w:val="0"/>
        <w:spacing w:line="360" w:lineRule="auto"/>
        <w:ind w:left="360"/>
        <w:rPr>
          <w:rFonts w:ascii="Arial" w:hAnsi="Arial" w:cs="Arial"/>
          <w:sz w:val="24"/>
          <w:szCs w:val="24"/>
        </w:rPr>
      </w:pPr>
      <w:r>
        <w:rPr>
          <w:rFonts w:ascii="Arial" w:hAnsi="Arial" w:cs="Arial"/>
          <w:sz w:val="24"/>
          <w:szCs w:val="24"/>
        </w:rPr>
        <w:t>INDUCTION</w:t>
      </w:r>
    </w:p>
    <w:p w:rsidR="00DB40B2" w:rsidRPr="008A29C0" w:rsidRDefault="008A29C0" w:rsidP="008A29C0">
      <w:pPr>
        <w:pStyle w:val="ListParagraph"/>
        <w:numPr>
          <w:ilvl w:val="0"/>
          <w:numId w:val="4"/>
        </w:numPr>
        <w:spacing w:after="0" w:line="360" w:lineRule="auto"/>
        <w:rPr>
          <w:rFonts w:ascii="Arial" w:hAnsi="Arial" w:cs="Arial"/>
          <w:sz w:val="24"/>
          <w:szCs w:val="24"/>
        </w:rPr>
      </w:pPr>
      <w:r w:rsidRPr="008A29C0">
        <w:rPr>
          <w:rFonts w:ascii="Arial" w:hAnsi="Arial" w:cs="Arial"/>
          <w:sz w:val="24"/>
          <w:szCs w:val="24"/>
        </w:rPr>
        <w:t>The Panthers on</w:t>
      </w:r>
      <w:r>
        <w:rPr>
          <w:rFonts w:ascii="Arial" w:hAnsi="Arial" w:cs="Arial"/>
          <w:sz w:val="24"/>
          <w:szCs w:val="24"/>
        </w:rPr>
        <w:t xml:space="preserve"> the Prowl General Manager </w:t>
      </w:r>
      <w:r w:rsidR="00DB40B2" w:rsidRPr="008A29C0">
        <w:rPr>
          <w:rFonts w:ascii="Arial" w:hAnsi="Arial" w:cs="Arial"/>
          <w:sz w:val="24"/>
          <w:szCs w:val="24"/>
        </w:rPr>
        <w:t>will conduct an induction for</w:t>
      </w:r>
      <w:r>
        <w:rPr>
          <w:rFonts w:ascii="Arial" w:hAnsi="Arial" w:cs="Arial"/>
          <w:sz w:val="24"/>
          <w:szCs w:val="24"/>
        </w:rPr>
        <w:t xml:space="preserve"> all new staff members that will include a full briefing on the Panthers on the Prowl </w:t>
      </w:r>
      <w:r w:rsidRPr="008A29C0">
        <w:rPr>
          <w:rFonts w:ascii="Arial" w:hAnsi="Arial" w:cs="Arial"/>
          <w:i/>
          <w:sz w:val="24"/>
          <w:szCs w:val="24"/>
        </w:rPr>
        <w:t>Child safety and Protection Policy Framework</w:t>
      </w:r>
      <w:r>
        <w:rPr>
          <w:rFonts w:ascii="Arial" w:hAnsi="Arial" w:cs="Arial"/>
          <w:i/>
          <w:sz w:val="24"/>
          <w:szCs w:val="24"/>
        </w:rPr>
        <w:t>.</w:t>
      </w:r>
    </w:p>
    <w:p w:rsidR="00550A83" w:rsidRPr="008A29C0" w:rsidRDefault="008A29C0" w:rsidP="008A29C0">
      <w:pPr>
        <w:pStyle w:val="ListParagraph"/>
        <w:numPr>
          <w:ilvl w:val="0"/>
          <w:numId w:val="4"/>
        </w:numPr>
        <w:spacing w:after="0" w:line="360" w:lineRule="auto"/>
        <w:rPr>
          <w:rFonts w:ascii="Arial" w:hAnsi="Arial" w:cs="Arial"/>
          <w:sz w:val="24"/>
          <w:szCs w:val="24"/>
        </w:rPr>
      </w:pPr>
      <w:r w:rsidRPr="008A29C0">
        <w:rPr>
          <w:rFonts w:ascii="Arial" w:hAnsi="Arial" w:cs="Arial"/>
          <w:sz w:val="24"/>
          <w:szCs w:val="24"/>
        </w:rPr>
        <w:t xml:space="preserve">The Panthers on the Prowl General Manager </w:t>
      </w:r>
      <w:r w:rsidR="00DB40B2" w:rsidRPr="008A29C0">
        <w:rPr>
          <w:rFonts w:ascii="Arial" w:hAnsi="Arial" w:cs="Arial"/>
          <w:sz w:val="24"/>
          <w:szCs w:val="24"/>
        </w:rPr>
        <w:t>will continue to monitor and asse</w:t>
      </w:r>
      <w:r w:rsidRPr="008A29C0">
        <w:rPr>
          <w:rFonts w:ascii="Arial" w:hAnsi="Arial" w:cs="Arial"/>
          <w:sz w:val="24"/>
          <w:szCs w:val="24"/>
        </w:rPr>
        <w:t xml:space="preserve">ss staff members’ </w:t>
      </w:r>
      <w:r>
        <w:rPr>
          <w:rFonts w:ascii="Arial" w:hAnsi="Arial" w:cs="Arial"/>
          <w:sz w:val="24"/>
          <w:szCs w:val="24"/>
        </w:rPr>
        <w:t xml:space="preserve">adherence to the </w:t>
      </w:r>
      <w:r>
        <w:rPr>
          <w:rFonts w:ascii="Arial" w:hAnsi="Arial" w:cs="Arial"/>
          <w:i/>
          <w:sz w:val="24"/>
          <w:szCs w:val="24"/>
        </w:rPr>
        <w:t>Child S</w:t>
      </w:r>
      <w:r w:rsidRPr="008A29C0">
        <w:rPr>
          <w:rFonts w:ascii="Arial" w:hAnsi="Arial" w:cs="Arial"/>
          <w:i/>
          <w:sz w:val="24"/>
          <w:szCs w:val="24"/>
        </w:rPr>
        <w:t>afety and Protection Policy Framework</w:t>
      </w:r>
      <w:r w:rsidR="00DB40B2" w:rsidRPr="008A29C0">
        <w:rPr>
          <w:rFonts w:ascii="Arial" w:hAnsi="Arial" w:cs="Arial"/>
          <w:sz w:val="24"/>
          <w:szCs w:val="24"/>
        </w:rPr>
        <w:t>.</w:t>
      </w:r>
      <w:r w:rsidR="00550A83" w:rsidRPr="008A29C0">
        <w:rPr>
          <w:rFonts w:ascii="Arial" w:hAnsi="Arial" w:cs="Arial"/>
          <w:sz w:val="24"/>
          <w:szCs w:val="24"/>
        </w:rPr>
        <w:br w:type="page"/>
      </w:r>
    </w:p>
    <w:p w:rsidR="00550A83" w:rsidRPr="00550A83" w:rsidRDefault="00550A83" w:rsidP="00550A83">
      <w:pPr>
        <w:spacing w:after="0" w:line="360" w:lineRule="auto"/>
        <w:jc w:val="center"/>
        <w:rPr>
          <w:rFonts w:ascii="Arial" w:hAnsi="Arial" w:cs="Arial"/>
          <w:b/>
          <w:sz w:val="42"/>
          <w:szCs w:val="42"/>
        </w:rPr>
      </w:pPr>
      <w:r w:rsidRPr="00550A83">
        <w:rPr>
          <w:rFonts w:ascii="Arial" w:hAnsi="Arial" w:cs="Arial"/>
          <w:b/>
          <w:sz w:val="42"/>
          <w:szCs w:val="42"/>
        </w:rPr>
        <w:lastRenderedPageBreak/>
        <w:t>PANTHERS ON THE PROWL</w:t>
      </w:r>
    </w:p>
    <w:p w:rsidR="00550A83" w:rsidRPr="00550A83" w:rsidRDefault="00550A83" w:rsidP="00550A83">
      <w:pPr>
        <w:spacing w:after="0" w:line="360" w:lineRule="auto"/>
        <w:jc w:val="center"/>
        <w:rPr>
          <w:rFonts w:ascii="Arial" w:hAnsi="Arial" w:cs="Arial"/>
          <w:b/>
          <w:sz w:val="39"/>
          <w:szCs w:val="39"/>
        </w:rPr>
      </w:pPr>
      <w:r w:rsidRPr="00550A83">
        <w:rPr>
          <w:rFonts w:ascii="Arial" w:hAnsi="Arial" w:cs="Arial"/>
          <w:b/>
          <w:sz w:val="39"/>
          <w:szCs w:val="39"/>
        </w:rPr>
        <w:t>CHILD SAFE STAFF TRAINING</w:t>
      </w:r>
    </w:p>
    <w:p w:rsidR="00550A83" w:rsidRPr="00550A83" w:rsidRDefault="00550A83" w:rsidP="00550A83">
      <w:pPr>
        <w:spacing w:after="0" w:line="360" w:lineRule="auto"/>
        <w:jc w:val="center"/>
        <w:rPr>
          <w:rFonts w:ascii="Arial" w:hAnsi="Arial" w:cs="Arial"/>
          <w:b/>
          <w:sz w:val="34"/>
          <w:szCs w:val="34"/>
        </w:rPr>
      </w:pPr>
      <w:r w:rsidRPr="00550A83">
        <w:rPr>
          <w:rFonts w:ascii="Arial" w:hAnsi="Arial" w:cs="Arial"/>
          <w:b/>
          <w:sz w:val="34"/>
          <w:szCs w:val="34"/>
        </w:rPr>
        <w:t>SUPPORT &amp; SUPERVISION POLICY</w:t>
      </w:r>
    </w:p>
    <w:p w:rsidR="00550A83" w:rsidRDefault="00550A83" w:rsidP="004A3FFE">
      <w:pPr>
        <w:pStyle w:val="BodyText"/>
        <w:kinsoku w:val="0"/>
        <w:overflowPunct w:val="0"/>
        <w:spacing w:line="360" w:lineRule="auto"/>
        <w:rPr>
          <w:rFonts w:ascii="Arial" w:hAnsi="Arial" w:cs="Arial"/>
          <w:sz w:val="24"/>
          <w:szCs w:val="24"/>
        </w:rPr>
      </w:pPr>
    </w:p>
    <w:p w:rsidR="003032CC" w:rsidRPr="00ED7B4E" w:rsidRDefault="003032CC" w:rsidP="003032CC">
      <w:pPr>
        <w:pStyle w:val="BodyText"/>
        <w:kinsoku w:val="0"/>
        <w:overflowPunct w:val="0"/>
        <w:spacing w:line="360" w:lineRule="auto"/>
        <w:rPr>
          <w:rFonts w:ascii="Arial" w:hAnsi="Arial" w:cs="Arial"/>
          <w:b/>
          <w:sz w:val="24"/>
          <w:szCs w:val="24"/>
        </w:rPr>
      </w:pPr>
      <w:r w:rsidRPr="00ED7B4E">
        <w:rPr>
          <w:rFonts w:ascii="Arial" w:hAnsi="Arial" w:cs="Arial"/>
          <w:b/>
          <w:sz w:val="24"/>
          <w:szCs w:val="24"/>
        </w:rPr>
        <w:t>S</w:t>
      </w:r>
      <w:r w:rsidR="00A050CB">
        <w:rPr>
          <w:rFonts w:ascii="Arial" w:hAnsi="Arial" w:cs="Arial"/>
          <w:b/>
          <w:sz w:val="24"/>
          <w:szCs w:val="24"/>
        </w:rPr>
        <w:t>ECTION 12</w:t>
      </w:r>
      <w:r w:rsidRPr="00ED7B4E">
        <w:rPr>
          <w:rFonts w:ascii="Arial" w:hAnsi="Arial" w:cs="Arial"/>
          <w:b/>
          <w:sz w:val="24"/>
          <w:szCs w:val="24"/>
        </w:rPr>
        <w:t xml:space="preserve"> – </w:t>
      </w:r>
      <w:r>
        <w:rPr>
          <w:rFonts w:ascii="Arial" w:hAnsi="Arial" w:cs="Arial"/>
          <w:b/>
          <w:sz w:val="24"/>
          <w:szCs w:val="24"/>
        </w:rPr>
        <w:t>Child Safe Recruitment</w:t>
      </w:r>
      <w:r w:rsidRPr="00ED7B4E">
        <w:rPr>
          <w:rFonts w:ascii="Arial" w:hAnsi="Arial" w:cs="Arial"/>
          <w:b/>
          <w:sz w:val="24"/>
          <w:szCs w:val="24"/>
        </w:rPr>
        <w:t xml:space="preserve"> </w:t>
      </w:r>
      <w:r>
        <w:rPr>
          <w:rFonts w:ascii="Arial" w:hAnsi="Arial" w:cs="Arial"/>
          <w:b/>
          <w:sz w:val="24"/>
          <w:szCs w:val="24"/>
        </w:rPr>
        <w:t xml:space="preserve">Policy </w:t>
      </w:r>
      <w:r w:rsidRPr="00ED7B4E">
        <w:rPr>
          <w:rFonts w:ascii="Arial" w:hAnsi="Arial" w:cs="Arial"/>
          <w:b/>
          <w:sz w:val="24"/>
          <w:szCs w:val="24"/>
        </w:rPr>
        <w:t>Statement</w:t>
      </w:r>
    </w:p>
    <w:p w:rsidR="00A050CB" w:rsidRPr="00A050CB" w:rsidRDefault="003032CC" w:rsidP="00A050CB">
      <w:pPr>
        <w:pStyle w:val="BodyText"/>
        <w:numPr>
          <w:ilvl w:val="0"/>
          <w:numId w:val="4"/>
        </w:numPr>
        <w:kinsoku w:val="0"/>
        <w:overflowPunct w:val="0"/>
        <w:spacing w:line="360" w:lineRule="auto"/>
        <w:rPr>
          <w:rFonts w:ascii="Arial" w:hAnsi="Arial" w:cs="Arial"/>
          <w:sz w:val="24"/>
          <w:szCs w:val="24"/>
        </w:rPr>
      </w:pPr>
      <w:r>
        <w:rPr>
          <w:rFonts w:ascii="Arial" w:hAnsi="Arial" w:cs="Arial"/>
          <w:sz w:val="24"/>
          <w:szCs w:val="24"/>
        </w:rPr>
        <w:t>This child safe staff training, support and supervision policy acknowledges that the r</w:t>
      </w:r>
      <w:r w:rsidRPr="003032CC">
        <w:rPr>
          <w:rFonts w:ascii="Arial" w:hAnsi="Arial" w:cs="Arial"/>
          <w:sz w:val="24"/>
          <w:szCs w:val="24"/>
        </w:rPr>
        <w:t xml:space="preserve">egular support and supervision of staff and volunteers is critical for creating and reinforcing a child safe culture across all levels </w:t>
      </w:r>
      <w:r>
        <w:rPr>
          <w:rFonts w:ascii="Arial" w:hAnsi="Arial" w:cs="Arial"/>
          <w:sz w:val="24"/>
          <w:szCs w:val="24"/>
        </w:rPr>
        <w:t>of the Panthers on the Prowl organisation</w:t>
      </w:r>
      <w:r w:rsidRPr="003032CC">
        <w:rPr>
          <w:rFonts w:ascii="Arial" w:hAnsi="Arial" w:cs="Arial"/>
          <w:sz w:val="24"/>
          <w:szCs w:val="24"/>
        </w:rPr>
        <w:t>.</w:t>
      </w:r>
    </w:p>
    <w:p w:rsidR="003032CC" w:rsidRDefault="003032CC" w:rsidP="003032CC">
      <w:pPr>
        <w:pStyle w:val="BodyText"/>
        <w:numPr>
          <w:ilvl w:val="0"/>
          <w:numId w:val="4"/>
        </w:numPr>
        <w:kinsoku w:val="0"/>
        <w:overflowPunct w:val="0"/>
        <w:spacing w:line="360" w:lineRule="auto"/>
        <w:rPr>
          <w:rFonts w:ascii="Arial" w:hAnsi="Arial" w:cs="Arial"/>
          <w:sz w:val="24"/>
          <w:szCs w:val="24"/>
        </w:rPr>
      </w:pPr>
      <w:r>
        <w:rPr>
          <w:rFonts w:ascii="Arial" w:hAnsi="Arial" w:cs="Arial"/>
          <w:sz w:val="24"/>
          <w:szCs w:val="24"/>
        </w:rPr>
        <w:t>Panthers on the Prowl is committed to ensuring that all</w:t>
      </w:r>
      <w:r w:rsidRPr="003032CC">
        <w:rPr>
          <w:rFonts w:ascii="Arial" w:hAnsi="Arial" w:cs="Arial"/>
          <w:sz w:val="24"/>
          <w:szCs w:val="24"/>
        </w:rPr>
        <w:t xml:space="preserve"> staff and volunteers receive ongoing supervision, support and training relevant to their role and responsibilities</w:t>
      </w:r>
      <w:r>
        <w:rPr>
          <w:rFonts w:ascii="Arial" w:hAnsi="Arial" w:cs="Arial"/>
          <w:sz w:val="24"/>
          <w:szCs w:val="24"/>
        </w:rPr>
        <w:t xml:space="preserve"> within the organisation</w:t>
      </w:r>
    </w:p>
    <w:p w:rsidR="003032CC" w:rsidRDefault="003032CC" w:rsidP="003032CC">
      <w:pPr>
        <w:pStyle w:val="BodyText"/>
        <w:kinsoku w:val="0"/>
        <w:overflowPunct w:val="0"/>
        <w:spacing w:line="360" w:lineRule="auto"/>
        <w:rPr>
          <w:rFonts w:ascii="Arial" w:hAnsi="Arial" w:cs="Arial"/>
          <w:sz w:val="24"/>
          <w:szCs w:val="24"/>
        </w:rPr>
      </w:pPr>
    </w:p>
    <w:p w:rsidR="00A050CB" w:rsidRPr="00B47512" w:rsidRDefault="00A050CB" w:rsidP="00A050CB">
      <w:pPr>
        <w:pStyle w:val="BodyText"/>
        <w:kinsoku w:val="0"/>
        <w:overflowPunct w:val="0"/>
        <w:spacing w:line="360" w:lineRule="auto"/>
        <w:rPr>
          <w:rFonts w:ascii="Arial" w:hAnsi="Arial" w:cs="Arial"/>
          <w:b/>
          <w:sz w:val="24"/>
          <w:szCs w:val="24"/>
        </w:rPr>
      </w:pPr>
      <w:r>
        <w:rPr>
          <w:rFonts w:ascii="Arial" w:hAnsi="Arial" w:cs="Arial"/>
          <w:b/>
          <w:sz w:val="24"/>
          <w:szCs w:val="24"/>
        </w:rPr>
        <w:t>SECTION 13</w:t>
      </w:r>
      <w:r w:rsidRPr="00B47512">
        <w:rPr>
          <w:rFonts w:ascii="Arial" w:hAnsi="Arial" w:cs="Arial"/>
          <w:b/>
          <w:sz w:val="24"/>
          <w:szCs w:val="24"/>
        </w:rPr>
        <w:t xml:space="preserve"> - Child Safe </w:t>
      </w:r>
      <w:r>
        <w:rPr>
          <w:rFonts w:ascii="Arial" w:hAnsi="Arial" w:cs="Arial"/>
          <w:b/>
          <w:sz w:val="24"/>
          <w:szCs w:val="24"/>
        </w:rPr>
        <w:t>Staff Training, Support and Supervision</w:t>
      </w:r>
      <w:r w:rsidRPr="00B47512">
        <w:rPr>
          <w:rFonts w:ascii="Arial" w:hAnsi="Arial" w:cs="Arial"/>
          <w:b/>
          <w:sz w:val="24"/>
          <w:szCs w:val="24"/>
        </w:rPr>
        <w:t xml:space="preserve"> Procedures</w:t>
      </w:r>
    </w:p>
    <w:p w:rsidR="003032CC" w:rsidRDefault="00A050CB" w:rsidP="003032CC">
      <w:pPr>
        <w:pStyle w:val="BodyText"/>
        <w:numPr>
          <w:ilvl w:val="0"/>
          <w:numId w:val="4"/>
        </w:numPr>
        <w:kinsoku w:val="0"/>
        <w:overflowPunct w:val="0"/>
        <w:spacing w:line="360" w:lineRule="auto"/>
        <w:rPr>
          <w:rFonts w:ascii="Arial" w:hAnsi="Arial" w:cs="Arial"/>
          <w:sz w:val="24"/>
          <w:szCs w:val="24"/>
        </w:rPr>
      </w:pPr>
      <w:r w:rsidRPr="00BF30E4">
        <w:rPr>
          <w:rFonts w:ascii="Arial" w:hAnsi="Arial" w:cs="Arial"/>
          <w:sz w:val="24"/>
          <w:szCs w:val="24"/>
        </w:rPr>
        <w:t xml:space="preserve">The Panthers on the Prowl General Manager </w:t>
      </w:r>
      <w:r>
        <w:rPr>
          <w:rFonts w:ascii="Arial" w:hAnsi="Arial" w:cs="Arial"/>
          <w:sz w:val="24"/>
          <w:szCs w:val="24"/>
        </w:rPr>
        <w:t>will c</w:t>
      </w:r>
      <w:r w:rsidR="003032CC" w:rsidRPr="003032CC">
        <w:rPr>
          <w:rFonts w:ascii="Arial" w:hAnsi="Arial" w:cs="Arial"/>
          <w:sz w:val="24"/>
          <w:szCs w:val="24"/>
        </w:rPr>
        <w:t xml:space="preserve">onsider what training and professional development opportunities </w:t>
      </w:r>
      <w:r>
        <w:rPr>
          <w:rFonts w:ascii="Arial" w:hAnsi="Arial" w:cs="Arial"/>
          <w:sz w:val="24"/>
          <w:szCs w:val="24"/>
        </w:rPr>
        <w:t>will</w:t>
      </w:r>
      <w:r w:rsidR="003032CC" w:rsidRPr="003032CC">
        <w:rPr>
          <w:rFonts w:ascii="Arial" w:hAnsi="Arial" w:cs="Arial"/>
          <w:sz w:val="24"/>
          <w:szCs w:val="24"/>
        </w:rPr>
        <w:t xml:space="preserve"> help staff and volunteers to do their job well and ensure they place the needs and interests of children at the forefront of everything they do.</w:t>
      </w:r>
    </w:p>
    <w:p w:rsidR="00A050CB" w:rsidRDefault="00A050CB" w:rsidP="00A050CB">
      <w:pPr>
        <w:pStyle w:val="BodyText"/>
        <w:numPr>
          <w:ilvl w:val="0"/>
          <w:numId w:val="4"/>
        </w:numPr>
        <w:kinsoku w:val="0"/>
        <w:overflowPunct w:val="0"/>
        <w:spacing w:line="360" w:lineRule="auto"/>
        <w:rPr>
          <w:rFonts w:ascii="Arial" w:hAnsi="Arial" w:cs="Arial"/>
          <w:sz w:val="24"/>
          <w:szCs w:val="24"/>
        </w:rPr>
      </w:pPr>
      <w:r w:rsidRPr="00A050CB">
        <w:rPr>
          <w:rFonts w:ascii="Arial" w:hAnsi="Arial" w:cs="Arial"/>
          <w:sz w:val="24"/>
          <w:szCs w:val="24"/>
        </w:rPr>
        <w:t>The Panthers on the Prowl General Manager</w:t>
      </w:r>
      <w:r>
        <w:rPr>
          <w:rFonts w:ascii="Arial" w:hAnsi="Arial" w:cs="Arial"/>
          <w:sz w:val="24"/>
          <w:szCs w:val="24"/>
        </w:rPr>
        <w:t xml:space="preserve"> will be responsible for the provision and implementation of the following staff training, support and supervision practices:</w:t>
      </w:r>
    </w:p>
    <w:p w:rsidR="003032CC" w:rsidRPr="003032CC" w:rsidRDefault="00A050CB" w:rsidP="00A050CB">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50a</w:t>
      </w:r>
      <w:r>
        <w:rPr>
          <w:rFonts w:ascii="Arial" w:hAnsi="Arial" w:cs="Arial"/>
          <w:sz w:val="24"/>
          <w:szCs w:val="24"/>
        </w:rPr>
        <w:tab/>
        <w:t>A new</w:t>
      </w:r>
      <w:r w:rsidR="003032CC" w:rsidRPr="003032CC">
        <w:rPr>
          <w:rFonts w:ascii="Arial" w:hAnsi="Arial" w:cs="Arial"/>
          <w:sz w:val="24"/>
          <w:szCs w:val="24"/>
        </w:rPr>
        <w:t xml:space="preserve"> </w:t>
      </w:r>
      <w:r>
        <w:rPr>
          <w:rFonts w:ascii="Arial" w:hAnsi="Arial" w:cs="Arial"/>
          <w:sz w:val="24"/>
          <w:szCs w:val="24"/>
        </w:rPr>
        <w:t xml:space="preserve">staff </w:t>
      </w:r>
      <w:r w:rsidR="003032CC" w:rsidRPr="003032CC">
        <w:rPr>
          <w:rFonts w:ascii="Arial" w:hAnsi="Arial" w:cs="Arial"/>
          <w:sz w:val="24"/>
          <w:szCs w:val="24"/>
        </w:rPr>
        <w:t xml:space="preserve">induction </w:t>
      </w:r>
      <w:r>
        <w:rPr>
          <w:rFonts w:ascii="Arial" w:hAnsi="Arial" w:cs="Arial"/>
          <w:sz w:val="24"/>
          <w:szCs w:val="24"/>
        </w:rPr>
        <w:t>module that covers the full extent of the Panthers on the Prowl’s Child Safety and Protection Policy Framework.</w:t>
      </w:r>
    </w:p>
    <w:p w:rsidR="003032CC" w:rsidRPr="003032CC" w:rsidRDefault="00A050CB" w:rsidP="00A050CB">
      <w:pPr>
        <w:pStyle w:val="BodyText"/>
        <w:kinsoku w:val="0"/>
        <w:overflowPunct w:val="0"/>
        <w:spacing w:line="360" w:lineRule="auto"/>
        <w:ind w:firstLine="720"/>
        <w:rPr>
          <w:rFonts w:ascii="Arial" w:hAnsi="Arial" w:cs="Arial"/>
          <w:sz w:val="24"/>
          <w:szCs w:val="24"/>
        </w:rPr>
      </w:pPr>
      <w:r>
        <w:rPr>
          <w:rFonts w:ascii="Arial" w:hAnsi="Arial" w:cs="Arial"/>
          <w:sz w:val="24"/>
          <w:szCs w:val="24"/>
        </w:rPr>
        <w:t>50b</w:t>
      </w:r>
      <w:r>
        <w:rPr>
          <w:rFonts w:ascii="Arial" w:hAnsi="Arial" w:cs="Arial"/>
          <w:sz w:val="24"/>
          <w:szCs w:val="24"/>
        </w:rPr>
        <w:tab/>
        <w:t>Child protection and m</w:t>
      </w:r>
      <w:r w:rsidR="003032CC" w:rsidRPr="003032CC">
        <w:rPr>
          <w:rFonts w:ascii="Arial" w:hAnsi="Arial" w:cs="Arial"/>
          <w:sz w:val="24"/>
          <w:szCs w:val="24"/>
        </w:rPr>
        <w:t>andatory reporting training</w:t>
      </w:r>
    </w:p>
    <w:p w:rsidR="003032CC" w:rsidRPr="003032CC" w:rsidRDefault="002C79E9" w:rsidP="002C79E9">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50c</w:t>
      </w:r>
      <w:r>
        <w:rPr>
          <w:rFonts w:ascii="Arial" w:hAnsi="Arial" w:cs="Arial"/>
          <w:sz w:val="24"/>
          <w:szCs w:val="24"/>
        </w:rPr>
        <w:tab/>
        <w:t>Providing forums and opportunities for staff to share</w:t>
      </w:r>
      <w:r w:rsidR="003032CC" w:rsidRPr="003032CC">
        <w:rPr>
          <w:rFonts w:ascii="Arial" w:hAnsi="Arial" w:cs="Arial"/>
          <w:sz w:val="24"/>
          <w:szCs w:val="24"/>
        </w:rPr>
        <w:t xml:space="preserve"> and discus</w:t>
      </w:r>
      <w:r>
        <w:rPr>
          <w:rFonts w:ascii="Arial" w:hAnsi="Arial" w:cs="Arial"/>
          <w:sz w:val="24"/>
          <w:szCs w:val="24"/>
        </w:rPr>
        <w:t>s</w:t>
      </w:r>
      <w:r w:rsidR="003032CC" w:rsidRPr="003032CC">
        <w:rPr>
          <w:rFonts w:ascii="Arial" w:hAnsi="Arial" w:cs="Arial"/>
          <w:sz w:val="24"/>
          <w:szCs w:val="24"/>
        </w:rPr>
        <w:t xml:space="preserve"> relevant </w:t>
      </w:r>
      <w:r>
        <w:rPr>
          <w:rFonts w:ascii="Arial" w:hAnsi="Arial" w:cs="Arial"/>
          <w:sz w:val="24"/>
          <w:szCs w:val="24"/>
        </w:rPr>
        <w:t xml:space="preserve">and up-to-date </w:t>
      </w:r>
      <w:r w:rsidR="003032CC" w:rsidRPr="003032CC">
        <w:rPr>
          <w:rFonts w:ascii="Arial" w:hAnsi="Arial" w:cs="Arial"/>
          <w:sz w:val="24"/>
          <w:szCs w:val="24"/>
        </w:rPr>
        <w:t xml:space="preserve">information </w:t>
      </w:r>
      <w:r>
        <w:rPr>
          <w:rFonts w:ascii="Arial" w:hAnsi="Arial" w:cs="Arial"/>
          <w:sz w:val="24"/>
          <w:szCs w:val="24"/>
        </w:rPr>
        <w:t>on child</w:t>
      </w:r>
      <w:r w:rsidR="003032CC" w:rsidRPr="003032CC">
        <w:rPr>
          <w:rFonts w:ascii="Arial" w:hAnsi="Arial" w:cs="Arial"/>
          <w:sz w:val="24"/>
          <w:szCs w:val="24"/>
        </w:rPr>
        <w:t xml:space="preserve"> safety and development</w:t>
      </w:r>
      <w:r>
        <w:rPr>
          <w:rFonts w:ascii="Arial" w:hAnsi="Arial" w:cs="Arial"/>
          <w:sz w:val="24"/>
          <w:szCs w:val="24"/>
        </w:rPr>
        <w:t>.</w:t>
      </w:r>
    </w:p>
    <w:p w:rsidR="002C79E9" w:rsidRPr="003032CC" w:rsidRDefault="002C79E9" w:rsidP="002C79E9">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50d</w:t>
      </w:r>
      <w:r>
        <w:rPr>
          <w:rFonts w:ascii="Arial" w:hAnsi="Arial" w:cs="Arial"/>
          <w:sz w:val="24"/>
          <w:szCs w:val="24"/>
        </w:rPr>
        <w:tab/>
        <w:t>R</w:t>
      </w:r>
      <w:r w:rsidRPr="003032CC">
        <w:rPr>
          <w:rFonts w:ascii="Arial" w:hAnsi="Arial" w:cs="Arial"/>
          <w:sz w:val="24"/>
          <w:szCs w:val="24"/>
        </w:rPr>
        <w:t xml:space="preserve">ecognising and sharing </w:t>
      </w:r>
      <w:r>
        <w:rPr>
          <w:rFonts w:ascii="Arial" w:hAnsi="Arial" w:cs="Arial"/>
          <w:sz w:val="24"/>
          <w:szCs w:val="24"/>
        </w:rPr>
        <w:t xml:space="preserve">the </w:t>
      </w:r>
      <w:r w:rsidRPr="003032CC">
        <w:rPr>
          <w:rFonts w:ascii="Arial" w:hAnsi="Arial" w:cs="Arial"/>
          <w:sz w:val="24"/>
          <w:szCs w:val="24"/>
        </w:rPr>
        <w:t>good work practices of staff and volunteers</w:t>
      </w:r>
      <w:r>
        <w:rPr>
          <w:rFonts w:ascii="Arial" w:hAnsi="Arial" w:cs="Arial"/>
          <w:sz w:val="24"/>
          <w:szCs w:val="24"/>
        </w:rPr>
        <w:t xml:space="preserve"> that</w:t>
      </w:r>
      <w:r w:rsidRPr="003032CC">
        <w:rPr>
          <w:rFonts w:ascii="Arial" w:hAnsi="Arial" w:cs="Arial"/>
          <w:sz w:val="24"/>
          <w:szCs w:val="24"/>
        </w:rPr>
        <w:t xml:space="preserve"> help </w:t>
      </w:r>
      <w:r>
        <w:rPr>
          <w:rFonts w:ascii="Arial" w:hAnsi="Arial" w:cs="Arial"/>
          <w:sz w:val="24"/>
          <w:szCs w:val="24"/>
        </w:rPr>
        <w:t xml:space="preserve">to </w:t>
      </w:r>
      <w:r w:rsidRPr="003032CC">
        <w:rPr>
          <w:rFonts w:ascii="Arial" w:hAnsi="Arial" w:cs="Arial"/>
          <w:sz w:val="24"/>
          <w:szCs w:val="24"/>
        </w:rPr>
        <w:t>keep children safe and protected.</w:t>
      </w:r>
    </w:p>
    <w:p w:rsidR="002C79E9" w:rsidRDefault="002C79E9" w:rsidP="002C79E9">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50e</w:t>
      </w:r>
      <w:r>
        <w:rPr>
          <w:rFonts w:ascii="Arial" w:hAnsi="Arial" w:cs="Arial"/>
          <w:sz w:val="24"/>
          <w:szCs w:val="24"/>
        </w:rPr>
        <w:tab/>
        <w:t>P</w:t>
      </w:r>
      <w:r w:rsidR="003032CC" w:rsidRPr="003032CC">
        <w:rPr>
          <w:rFonts w:ascii="Arial" w:hAnsi="Arial" w:cs="Arial"/>
          <w:sz w:val="24"/>
          <w:szCs w:val="24"/>
        </w:rPr>
        <w:t xml:space="preserve">roviding opportunities </w:t>
      </w:r>
      <w:r>
        <w:rPr>
          <w:rFonts w:ascii="Arial" w:hAnsi="Arial" w:cs="Arial"/>
          <w:sz w:val="24"/>
          <w:szCs w:val="24"/>
        </w:rPr>
        <w:t xml:space="preserve">for staff </w:t>
      </w:r>
      <w:r w:rsidR="003032CC" w:rsidRPr="003032CC">
        <w:rPr>
          <w:rFonts w:ascii="Arial" w:hAnsi="Arial" w:cs="Arial"/>
          <w:sz w:val="24"/>
          <w:szCs w:val="24"/>
        </w:rPr>
        <w:t>to hear and learn from the experiences and views of children who are</w:t>
      </w:r>
      <w:r>
        <w:rPr>
          <w:rFonts w:ascii="Arial" w:hAnsi="Arial" w:cs="Arial"/>
          <w:sz w:val="24"/>
          <w:szCs w:val="24"/>
        </w:rPr>
        <w:t xml:space="preserve"> involved with Panthers on the Prowl.</w:t>
      </w:r>
    </w:p>
    <w:p w:rsidR="002C79E9" w:rsidRDefault="002C79E9" w:rsidP="002C79E9">
      <w:pPr>
        <w:pStyle w:val="BodyText"/>
        <w:kinsoku w:val="0"/>
        <w:overflowPunct w:val="0"/>
        <w:spacing w:line="360" w:lineRule="auto"/>
        <w:ind w:left="1440" w:hanging="720"/>
        <w:rPr>
          <w:rFonts w:ascii="Arial" w:hAnsi="Arial" w:cs="Arial"/>
          <w:sz w:val="24"/>
          <w:szCs w:val="24"/>
        </w:rPr>
      </w:pPr>
      <w:r>
        <w:rPr>
          <w:rFonts w:ascii="Arial" w:hAnsi="Arial" w:cs="Arial"/>
          <w:sz w:val="24"/>
          <w:szCs w:val="24"/>
        </w:rPr>
        <w:t>50f</w:t>
      </w:r>
      <w:r>
        <w:rPr>
          <w:rFonts w:ascii="Arial" w:hAnsi="Arial" w:cs="Arial"/>
          <w:sz w:val="24"/>
          <w:szCs w:val="24"/>
        </w:rPr>
        <w:tab/>
      </w:r>
      <w:r w:rsidR="003032CC" w:rsidRPr="003032CC">
        <w:rPr>
          <w:rFonts w:ascii="Arial" w:hAnsi="Arial" w:cs="Arial"/>
          <w:sz w:val="24"/>
          <w:szCs w:val="24"/>
        </w:rPr>
        <w:t xml:space="preserve">Keep a </w:t>
      </w:r>
      <w:r>
        <w:rPr>
          <w:rFonts w:ascii="Arial" w:hAnsi="Arial" w:cs="Arial"/>
          <w:sz w:val="24"/>
          <w:szCs w:val="24"/>
        </w:rPr>
        <w:t>training register of which staff have</w:t>
      </w:r>
      <w:r w:rsidR="003032CC" w:rsidRPr="003032CC">
        <w:rPr>
          <w:rFonts w:ascii="Arial" w:hAnsi="Arial" w:cs="Arial"/>
          <w:sz w:val="24"/>
          <w:szCs w:val="24"/>
        </w:rPr>
        <w:t xml:space="preserve"> completed training and when the training was completed</w:t>
      </w:r>
      <w:r>
        <w:rPr>
          <w:rFonts w:ascii="Arial" w:hAnsi="Arial" w:cs="Arial"/>
          <w:sz w:val="24"/>
          <w:szCs w:val="24"/>
        </w:rPr>
        <w:t xml:space="preserve"> and when currency expires</w:t>
      </w:r>
      <w:r w:rsidR="003032CC" w:rsidRPr="003032CC">
        <w:rPr>
          <w:rFonts w:ascii="Arial" w:hAnsi="Arial" w:cs="Arial"/>
          <w:sz w:val="24"/>
          <w:szCs w:val="24"/>
        </w:rPr>
        <w:t>.</w:t>
      </w:r>
      <w:r>
        <w:rPr>
          <w:rFonts w:ascii="Arial" w:hAnsi="Arial" w:cs="Arial"/>
          <w:sz w:val="24"/>
          <w:szCs w:val="24"/>
        </w:rPr>
        <w:br w:type="page"/>
      </w:r>
    </w:p>
    <w:p w:rsidR="008A29C0" w:rsidRDefault="002C79E9" w:rsidP="008A29C0">
      <w:pPr>
        <w:spacing w:after="0" w:line="360" w:lineRule="auto"/>
        <w:rPr>
          <w:rFonts w:ascii="Arial" w:hAnsi="Arial" w:cs="Arial"/>
          <w:b/>
          <w:sz w:val="24"/>
        </w:rPr>
      </w:pPr>
      <w:r>
        <w:rPr>
          <w:rFonts w:ascii="Arial" w:hAnsi="Arial" w:cs="Arial"/>
          <w:b/>
          <w:sz w:val="24"/>
        </w:rPr>
        <w:lastRenderedPageBreak/>
        <w:t>SECTION 14</w:t>
      </w:r>
      <w:r w:rsidR="008A29C0" w:rsidRPr="00A42808">
        <w:rPr>
          <w:rFonts w:ascii="Arial" w:hAnsi="Arial" w:cs="Arial"/>
          <w:b/>
          <w:sz w:val="24"/>
        </w:rPr>
        <w:t xml:space="preserve"> – Implementation</w:t>
      </w:r>
    </w:p>
    <w:p w:rsidR="002C79E9" w:rsidRDefault="002C79E9" w:rsidP="002C79E9">
      <w:pPr>
        <w:pStyle w:val="ListParagraph"/>
        <w:numPr>
          <w:ilvl w:val="0"/>
          <w:numId w:val="29"/>
        </w:numPr>
        <w:spacing w:after="0" w:line="360" w:lineRule="auto"/>
        <w:rPr>
          <w:rFonts w:ascii="Arial" w:hAnsi="Arial" w:cs="Arial"/>
          <w:sz w:val="24"/>
        </w:rPr>
      </w:pPr>
      <w:r>
        <w:rPr>
          <w:rFonts w:ascii="Arial" w:hAnsi="Arial" w:cs="Arial"/>
          <w:sz w:val="24"/>
        </w:rPr>
        <w:t>This Panthers on the Prowl Child Safety and Protection Policy Framework has been reviewed and</w:t>
      </w:r>
      <w:r w:rsidR="00A877CB">
        <w:rPr>
          <w:rFonts w:ascii="Arial" w:hAnsi="Arial" w:cs="Arial"/>
          <w:sz w:val="24"/>
        </w:rPr>
        <w:t xml:space="preserve"> endorsed for implementation by </w:t>
      </w:r>
      <w:r>
        <w:rPr>
          <w:rFonts w:ascii="Arial" w:hAnsi="Arial" w:cs="Arial"/>
          <w:sz w:val="24"/>
        </w:rPr>
        <w:t xml:space="preserve">the Panthers on the Prowl General Manager and </w:t>
      </w:r>
      <w:r w:rsidR="00A877CB">
        <w:rPr>
          <w:rFonts w:ascii="Arial" w:hAnsi="Arial" w:cs="Arial"/>
          <w:sz w:val="24"/>
        </w:rPr>
        <w:t xml:space="preserve">the </w:t>
      </w:r>
      <w:r>
        <w:rPr>
          <w:rFonts w:ascii="Arial" w:hAnsi="Arial" w:cs="Arial"/>
          <w:sz w:val="24"/>
        </w:rPr>
        <w:t>Chairman o</w:t>
      </w:r>
      <w:r w:rsidR="00A877CB">
        <w:rPr>
          <w:rFonts w:ascii="Arial" w:hAnsi="Arial" w:cs="Arial"/>
          <w:sz w:val="24"/>
        </w:rPr>
        <w:t>f</w:t>
      </w:r>
      <w:r>
        <w:rPr>
          <w:rFonts w:ascii="Arial" w:hAnsi="Arial" w:cs="Arial"/>
          <w:sz w:val="24"/>
        </w:rPr>
        <w:t xml:space="preserve"> the board.</w:t>
      </w:r>
    </w:p>
    <w:p w:rsidR="002C79E9" w:rsidRPr="002C79E9" w:rsidRDefault="002C79E9" w:rsidP="002C79E9">
      <w:pPr>
        <w:spacing w:after="0" w:line="360" w:lineRule="auto"/>
        <w:ind w:left="360"/>
        <w:rPr>
          <w:rFonts w:ascii="Arial" w:hAnsi="Arial" w:cs="Arial"/>
          <w:sz w:val="24"/>
        </w:rPr>
      </w:pPr>
    </w:p>
    <w:p w:rsidR="008A29C0" w:rsidRPr="002C79E9" w:rsidRDefault="008A29C0" w:rsidP="002C79E9">
      <w:pPr>
        <w:pStyle w:val="ListParagraph"/>
        <w:numPr>
          <w:ilvl w:val="0"/>
          <w:numId w:val="29"/>
        </w:numPr>
        <w:spacing w:after="0" w:line="360" w:lineRule="auto"/>
        <w:rPr>
          <w:rFonts w:ascii="Arial" w:hAnsi="Arial" w:cs="Arial"/>
          <w:b/>
          <w:sz w:val="24"/>
        </w:rPr>
      </w:pPr>
      <w:r w:rsidRPr="002C79E9">
        <w:rPr>
          <w:rFonts w:ascii="Arial" w:hAnsi="Arial" w:cs="Arial"/>
          <w:b/>
          <w:sz w:val="24"/>
        </w:rPr>
        <w:t>Implementation Date:</w:t>
      </w:r>
      <w:r w:rsidRPr="002C79E9">
        <w:rPr>
          <w:rFonts w:ascii="Arial" w:hAnsi="Arial" w:cs="Arial"/>
          <w:b/>
          <w:sz w:val="24"/>
        </w:rPr>
        <w:tab/>
      </w:r>
      <w:r w:rsidRPr="002C79E9">
        <w:rPr>
          <w:rFonts w:ascii="Arial" w:hAnsi="Arial" w:cs="Arial"/>
          <w:b/>
          <w:sz w:val="24"/>
        </w:rPr>
        <w:tab/>
      </w:r>
      <w:r w:rsidRPr="002C79E9">
        <w:rPr>
          <w:rFonts w:ascii="Arial" w:hAnsi="Arial" w:cs="Arial"/>
          <w:b/>
          <w:sz w:val="24"/>
        </w:rPr>
        <w:tab/>
      </w:r>
      <w:r w:rsidR="00FE0667">
        <w:rPr>
          <w:rFonts w:ascii="Arial" w:hAnsi="Arial" w:cs="Arial"/>
          <w:b/>
          <w:sz w:val="24"/>
        </w:rPr>
        <w:t>1 July 2020</w:t>
      </w:r>
    </w:p>
    <w:p w:rsidR="008A29C0" w:rsidRPr="002C79E9" w:rsidRDefault="002C79E9" w:rsidP="002C79E9">
      <w:pPr>
        <w:spacing w:after="0" w:line="360" w:lineRule="auto"/>
        <w:ind w:left="360"/>
        <w:rPr>
          <w:rFonts w:ascii="Arial" w:hAnsi="Arial" w:cs="Arial"/>
          <w:b/>
          <w:sz w:val="24"/>
        </w:rPr>
      </w:pPr>
      <w:r w:rsidRPr="002C79E9">
        <w:rPr>
          <w:rFonts w:ascii="Arial" w:hAnsi="Arial" w:cs="Arial"/>
          <w:b/>
          <w:sz w:val="24"/>
        </w:rPr>
        <w:t>53</w:t>
      </w:r>
      <w:r w:rsidRPr="002C79E9">
        <w:rPr>
          <w:rFonts w:ascii="Arial" w:hAnsi="Arial" w:cs="Arial"/>
          <w:b/>
          <w:sz w:val="24"/>
        </w:rPr>
        <w:tab/>
      </w:r>
      <w:r w:rsidR="008A29C0" w:rsidRPr="002C79E9">
        <w:rPr>
          <w:rFonts w:ascii="Arial" w:hAnsi="Arial" w:cs="Arial"/>
          <w:b/>
          <w:sz w:val="24"/>
        </w:rPr>
        <w:t>Next Review Date:</w:t>
      </w:r>
      <w:r w:rsidR="008A29C0" w:rsidRPr="002C79E9">
        <w:rPr>
          <w:rFonts w:ascii="Arial" w:hAnsi="Arial" w:cs="Arial"/>
          <w:b/>
          <w:sz w:val="24"/>
        </w:rPr>
        <w:tab/>
      </w:r>
      <w:r w:rsidR="008A29C0" w:rsidRPr="002C79E9">
        <w:rPr>
          <w:rFonts w:ascii="Arial" w:hAnsi="Arial" w:cs="Arial"/>
          <w:b/>
          <w:sz w:val="24"/>
        </w:rPr>
        <w:tab/>
      </w:r>
      <w:r w:rsidR="008A29C0" w:rsidRPr="002C79E9">
        <w:rPr>
          <w:rFonts w:ascii="Arial" w:hAnsi="Arial" w:cs="Arial"/>
          <w:b/>
          <w:sz w:val="24"/>
        </w:rPr>
        <w:tab/>
      </w:r>
      <w:r w:rsidR="008A29C0" w:rsidRPr="002C79E9">
        <w:rPr>
          <w:rFonts w:ascii="Arial" w:hAnsi="Arial" w:cs="Arial"/>
          <w:b/>
          <w:sz w:val="24"/>
        </w:rPr>
        <w:tab/>
      </w:r>
      <w:r w:rsidRPr="002C79E9">
        <w:rPr>
          <w:rFonts w:ascii="Arial" w:hAnsi="Arial" w:cs="Arial"/>
          <w:b/>
          <w:sz w:val="24"/>
        </w:rPr>
        <w:t>3</w:t>
      </w:r>
      <w:r w:rsidR="00FE0667">
        <w:rPr>
          <w:rFonts w:ascii="Arial" w:hAnsi="Arial" w:cs="Arial"/>
          <w:b/>
          <w:sz w:val="24"/>
        </w:rPr>
        <w:t>0 June 2022</w:t>
      </w:r>
      <w:bookmarkStart w:id="0" w:name="_GoBack"/>
      <w:bookmarkEnd w:id="0"/>
    </w:p>
    <w:p w:rsidR="008A29C0" w:rsidRPr="00D521F4" w:rsidRDefault="008A29C0" w:rsidP="004A3FFE">
      <w:pPr>
        <w:pStyle w:val="BodyText"/>
        <w:kinsoku w:val="0"/>
        <w:overflowPunct w:val="0"/>
        <w:spacing w:line="360" w:lineRule="auto"/>
        <w:rPr>
          <w:rFonts w:ascii="Arial" w:hAnsi="Arial" w:cs="Arial"/>
          <w:sz w:val="24"/>
          <w:szCs w:val="24"/>
        </w:rPr>
      </w:pPr>
    </w:p>
    <w:sectPr w:rsidR="008A29C0" w:rsidRPr="00D521F4" w:rsidSect="00D33FC0">
      <w:headerReference w:type="default" r:id="rId10"/>
      <w:footerReference w:type="default" r:id="rId11"/>
      <w:pgSz w:w="11906" w:h="16838"/>
      <w:pgMar w:top="1418" w:right="1304" w:bottom="1418"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5D7E" w:rsidRDefault="00D15D7E" w:rsidP="005E744D">
      <w:pPr>
        <w:spacing w:after="0" w:line="240" w:lineRule="auto"/>
      </w:pPr>
      <w:r>
        <w:separator/>
      </w:r>
    </w:p>
  </w:endnote>
  <w:endnote w:type="continuationSeparator" w:id="0">
    <w:p w:rsidR="00D15D7E" w:rsidRDefault="00D15D7E" w:rsidP="005E7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4D" w:rsidRDefault="005E744D">
    <w:pPr>
      <w:pStyle w:val="BodyText"/>
      <w:kinsoku w:val="0"/>
      <w:overflowPunct w:val="0"/>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5D7E" w:rsidRDefault="00D15D7E" w:rsidP="005E744D">
      <w:pPr>
        <w:spacing w:after="0" w:line="240" w:lineRule="auto"/>
      </w:pPr>
      <w:r>
        <w:separator/>
      </w:r>
    </w:p>
  </w:footnote>
  <w:footnote w:type="continuationSeparator" w:id="0">
    <w:p w:rsidR="00D15D7E" w:rsidRDefault="00D15D7E" w:rsidP="005E74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44D" w:rsidRDefault="005E744D">
    <w:pPr>
      <w:pStyle w:val="BodyText"/>
      <w:kinsoku w:val="0"/>
      <w:overflowPunct w:val="0"/>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944" w:hanging="360"/>
      </w:pPr>
      <w:rPr>
        <w:rFonts w:ascii="Symbol" w:hAnsi="Symbol" w:cs="Symbol"/>
        <w:b w:val="0"/>
        <w:bCs w:val="0"/>
        <w:w w:val="100"/>
        <w:sz w:val="24"/>
        <w:szCs w:val="24"/>
      </w:rPr>
    </w:lvl>
    <w:lvl w:ilvl="1">
      <w:numFmt w:val="bullet"/>
      <w:lvlText w:val=""/>
      <w:lvlJc w:val="left"/>
      <w:pPr>
        <w:ind w:left="1333" w:hanging="361"/>
      </w:pPr>
      <w:rPr>
        <w:rFonts w:ascii="Symbol" w:hAnsi="Symbol" w:cs="Symbol"/>
        <w:b w:val="0"/>
        <w:bCs w:val="0"/>
        <w:w w:val="100"/>
        <w:sz w:val="22"/>
        <w:szCs w:val="22"/>
      </w:rPr>
    </w:lvl>
    <w:lvl w:ilvl="2">
      <w:numFmt w:val="bullet"/>
      <w:lvlText w:val="•"/>
      <w:lvlJc w:val="left"/>
      <w:pPr>
        <w:ind w:left="1525" w:hanging="361"/>
      </w:pPr>
    </w:lvl>
    <w:lvl w:ilvl="3">
      <w:numFmt w:val="bullet"/>
      <w:lvlText w:val="•"/>
      <w:lvlJc w:val="left"/>
      <w:pPr>
        <w:ind w:left="1710" w:hanging="361"/>
      </w:pPr>
    </w:lvl>
    <w:lvl w:ilvl="4">
      <w:numFmt w:val="bullet"/>
      <w:lvlText w:val="•"/>
      <w:lvlJc w:val="left"/>
      <w:pPr>
        <w:ind w:left="1896" w:hanging="361"/>
      </w:pPr>
    </w:lvl>
    <w:lvl w:ilvl="5">
      <w:numFmt w:val="bullet"/>
      <w:lvlText w:val="•"/>
      <w:lvlJc w:val="left"/>
      <w:pPr>
        <w:ind w:left="2081" w:hanging="361"/>
      </w:pPr>
    </w:lvl>
    <w:lvl w:ilvl="6">
      <w:numFmt w:val="bullet"/>
      <w:lvlText w:val="•"/>
      <w:lvlJc w:val="left"/>
      <w:pPr>
        <w:ind w:left="2267" w:hanging="361"/>
      </w:pPr>
    </w:lvl>
    <w:lvl w:ilvl="7">
      <w:numFmt w:val="bullet"/>
      <w:lvlText w:val="•"/>
      <w:lvlJc w:val="left"/>
      <w:pPr>
        <w:ind w:left="2452" w:hanging="361"/>
      </w:pPr>
    </w:lvl>
    <w:lvl w:ilvl="8">
      <w:numFmt w:val="bullet"/>
      <w:lvlText w:val="•"/>
      <w:lvlJc w:val="left"/>
      <w:pPr>
        <w:ind w:left="2637" w:hanging="361"/>
      </w:pPr>
    </w:lvl>
  </w:abstractNum>
  <w:abstractNum w:abstractNumId="1" w15:restartNumberingAfterBreak="0">
    <w:nsid w:val="00000403"/>
    <w:multiLevelType w:val="multilevel"/>
    <w:tmpl w:val="00000886"/>
    <w:lvl w:ilvl="0">
      <w:numFmt w:val="bullet"/>
      <w:lvlText w:val=""/>
      <w:lvlJc w:val="left"/>
      <w:pPr>
        <w:ind w:left="504" w:hanging="360"/>
      </w:pPr>
      <w:rPr>
        <w:rFonts w:ascii="Symbol" w:hAnsi="Symbol" w:cs="Symbol"/>
        <w:b w:val="0"/>
        <w:bCs w:val="0"/>
        <w:w w:val="100"/>
        <w:sz w:val="24"/>
        <w:szCs w:val="24"/>
      </w:rPr>
    </w:lvl>
    <w:lvl w:ilvl="1">
      <w:numFmt w:val="bullet"/>
      <w:lvlText w:val="•"/>
      <w:lvlJc w:val="left"/>
      <w:pPr>
        <w:ind w:left="730" w:hanging="360"/>
      </w:pPr>
    </w:lvl>
    <w:lvl w:ilvl="2">
      <w:numFmt w:val="bullet"/>
      <w:lvlText w:val="•"/>
      <w:lvlJc w:val="left"/>
      <w:pPr>
        <w:ind w:left="961" w:hanging="360"/>
      </w:pPr>
    </w:lvl>
    <w:lvl w:ilvl="3">
      <w:numFmt w:val="bullet"/>
      <w:lvlText w:val="•"/>
      <w:lvlJc w:val="left"/>
      <w:pPr>
        <w:ind w:left="1191" w:hanging="360"/>
      </w:pPr>
    </w:lvl>
    <w:lvl w:ilvl="4">
      <w:numFmt w:val="bullet"/>
      <w:lvlText w:val="•"/>
      <w:lvlJc w:val="left"/>
      <w:pPr>
        <w:ind w:left="1422" w:hanging="360"/>
      </w:pPr>
    </w:lvl>
    <w:lvl w:ilvl="5">
      <w:numFmt w:val="bullet"/>
      <w:lvlText w:val="•"/>
      <w:lvlJc w:val="left"/>
      <w:pPr>
        <w:ind w:left="1653" w:hanging="360"/>
      </w:pPr>
    </w:lvl>
    <w:lvl w:ilvl="6">
      <w:numFmt w:val="bullet"/>
      <w:lvlText w:val="•"/>
      <w:lvlJc w:val="left"/>
      <w:pPr>
        <w:ind w:left="1883" w:hanging="360"/>
      </w:pPr>
    </w:lvl>
    <w:lvl w:ilvl="7">
      <w:numFmt w:val="bullet"/>
      <w:lvlText w:val="•"/>
      <w:lvlJc w:val="left"/>
      <w:pPr>
        <w:ind w:left="2114" w:hanging="360"/>
      </w:pPr>
    </w:lvl>
    <w:lvl w:ilvl="8">
      <w:numFmt w:val="bullet"/>
      <w:lvlText w:val="•"/>
      <w:lvlJc w:val="left"/>
      <w:pPr>
        <w:ind w:left="2344" w:hanging="360"/>
      </w:pPr>
    </w:lvl>
  </w:abstractNum>
  <w:abstractNum w:abstractNumId="2" w15:restartNumberingAfterBreak="0">
    <w:nsid w:val="00000404"/>
    <w:multiLevelType w:val="multilevel"/>
    <w:tmpl w:val="00000887"/>
    <w:lvl w:ilvl="0">
      <w:numFmt w:val="bullet"/>
      <w:lvlText w:val=""/>
      <w:lvlJc w:val="left"/>
      <w:pPr>
        <w:ind w:left="670" w:hanging="284"/>
      </w:pPr>
      <w:rPr>
        <w:rFonts w:ascii="Symbol" w:hAnsi="Symbol" w:cs="Symbol"/>
        <w:b w:val="0"/>
        <w:bCs w:val="0"/>
        <w:w w:val="100"/>
        <w:sz w:val="22"/>
        <w:szCs w:val="22"/>
      </w:rPr>
    </w:lvl>
    <w:lvl w:ilvl="1">
      <w:numFmt w:val="bullet"/>
      <w:lvlText w:val="•"/>
      <w:lvlJc w:val="left"/>
      <w:pPr>
        <w:ind w:left="1013" w:hanging="284"/>
      </w:pPr>
    </w:lvl>
    <w:lvl w:ilvl="2">
      <w:numFmt w:val="bullet"/>
      <w:lvlText w:val="•"/>
      <w:lvlJc w:val="left"/>
      <w:pPr>
        <w:ind w:left="1347" w:hanging="284"/>
      </w:pPr>
    </w:lvl>
    <w:lvl w:ilvl="3">
      <w:numFmt w:val="bullet"/>
      <w:lvlText w:val="•"/>
      <w:lvlJc w:val="left"/>
      <w:pPr>
        <w:ind w:left="1681" w:hanging="284"/>
      </w:pPr>
    </w:lvl>
    <w:lvl w:ilvl="4">
      <w:numFmt w:val="bullet"/>
      <w:lvlText w:val="•"/>
      <w:lvlJc w:val="left"/>
      <w:pPr>
        <w:ind w:left="2015" w:hanging="284"/>
      </w:pPr>
    </w:lvl>
    <w:lvl w:ilvl="5">
      <w:numFmt w:val="bullet"/>
      <w:lvlText w:val="•"/>
      <w:lvlJc w:val="left"/>
      <w:pPr>
        <w:ind w:left="2349" w:hanging="284"/>
      </w:pPr>
    </w:lvl>
    <w:lvl w:ilvl="6">
      <w:numFmt w:val="bullet"/>
      <w:lvlText w:val="•"/>
      <w:lvlJc w:val="left"/>
      <w:pPr>
        <w:ind w:left="2682" w:hanging="284"/>
      </w:pPr>
    </w:lvl>
    <w:lvl w:ilvl="7">
      <w:numFmt w:val="bullet"/>
      <w:lvlText w:val="•"/>
      <w:lvlJc w:val="left"/>
      <w:pPr>
        <w:ind w:left="3016" w:hanging="284"/>
      </w:pPr>
    </w:lvl>
    <w:lvl w:ilvl="8">
      <w:numFmt w:val="bullet"/>
      <w:lvlText w:val="•"/>
      <w:lvlJc w:val="left"/>
      <w:pPr>
        <w:ind w:left="3350" w:hanging="284"/>
      </w:pPr>
    </w:lvl>
  </w:abstractNum>
  <w:abstractNum w:abstractNumId="3" w15:restartNumberingAfterBreak="0">
    <w:nsid w:val="00000405"/>
    <w:multiLevelType w:val="multilevel"/>
    <w:tmpl w:val="00000888"/>
    <w:lvl w:ilvl="0">
      <w:numFmt w:val="bullet"/>
      <w:lvlText w:val=""/>
      <w:lvlJc w:val="left"/>
      <w:pPr>
        <w:ind w:left="680" w:hanging="360"/>
      </w:pPr>
      <w:rPr>
        <w:b w:val="0"/>
        <w:bCs w:val="0"/>
        <w:w w:val="100"/>
      </w:rPr>
    </w:lvl>
    <w:lvl w:ilvl="1">
      <w:numFmt w:val="bullet"/>
      <w:lvlText w:val=""/>
      <w:lvlJc w:val="left"/>
      <w:pPr>
        <w:ind w:left="887" w:hanging="284"/>
      </w:pPr>
      <w:rPr>
        <w:rFonts w:ascii="Symbol" w:hAnsi="Symbol" w:cs="Symbol"/>
        <w:b w:val="0"/>
        <w:bCs w:val="0"/>
        <w:color w:val="0000FF"/>
        <w:w w:val="100"/>
        <w:sz w:val="22"/>
        <w:szCs w:val="22"/>
      </w:rPr>
    </w:lvl>
    <w:lvl w:ilvl="2">
      <w:numFmt w:val="bullet"/>
      <w:lvlText w:val=""/>
      <w:lvlJc w:val="left"/>
      <w:pPr>
        <w:ind w:left="1040" w:hanging="231"/>
      </w:pPr>
      <w:rPr>
        <w:rFonts w:ascii="Symbol" w:hAnsi="Symbol" w:cs="Symbol"/>
        <w:b w:val="0"/>
        <w:bCs w:val="0"/>
        <w:color w:val="0000FF"/>
        <w:w w:val="100"/>
        <w:sz w:val="22"/>
        <w:szCs w:val="22"/>
      </w:rPr>
    </w:lvl>
    <w:lvl w:ilvl="3">
      <w:numFmt w:val="bullet"/>
      <w:lvlText w:val=""/>
      <w:lvlJc w:val="left"/>
      <w:pPr>
        <w:ind w:left="5116" w:hanging="361"/>
      </w:pPr>
      <w:rPr>
        <w:rFonts w:ascii="Symbol" w:hAnsi="Symbol" w:cs="Symbol"/>
        <w:b w:val="0"/>
        <w:bCs w:val="0"/>
        <w:color w:val="0000FF"/>
        <w:w w:val="100"/>
        <w:sz w:val="22"/>
        <w:szCs w:val="22"/>
      </w:rPr>
    </w:lvl>
    <w:lvl w:ilvl="4">
      <w:numFmt w:val="bullet"/>
      <w:lvlText w:val=""/>
      <w:lvlJc w:val="left"/>
      <w:pPr>
        <w:ind w:left="5255" w:hanging="361"/>
      </w:pPr>
      <w:rPr>
        <w:rFonts w:ascii="Symbol" w:hAnsi="Symbol" w:cs="Symbol"/>
        <w:b w:val="0"/>
        <w:bCs w:val="0"/>
        <w:color w:val="0000FF"/>
        <w:w w:val="100"/>
        <w:sz w:val="22"/>
        <w:szCs w:val="22"/>
      </w:rPr>
    </w:lvl>
    <w:lvl w:ilvl="5">
      <w:numFmt w:val="bullet"/>
      <w:lvlText w:val=""/>
      <w:lvlJc w:val="left"/>
      <w:pPr>
        <w:ind w:left="5408" w:hanging="361"/>
      </w:pPr>
      <w:rPr>
        <w:rFonts w:ascii="Symbol" w:hAnsi="Symbol" w:cs="Symbol"/>
        <w:b w:val="0"/>
        <w:bCs w:val="0"/>
        <w:color w:val="0000FF"/>
        <w:w w:val="100"/>
        <w:sz w:val="22"/>
        <w:szCs w:val="22"/>
      </w:rPr>
    </w:lvl>
    <w:lvl w:ilvl="6">
      <w:numFmt w:val="bullet"/>
      <w:lvlText w:val=""/>
      <w:lvlJc w:val="left"/>
      <w:pPr>
        <w:ind w:left="5538" w:hanging="231"/>
      </w:pPr>
      <w:rPr>
        <w:rFonts w:ascii="Symbol" w:hAnsi="Symbol" w:cs="Symbol"/>
        <w:b w:val="0"/>
        <w:bCs w:val="0"/>
        <w:color w:val="0000FF"/>
        <w:w w:val="100"/>
        <w:sz w:val="22"/>
        <w:szCs w:val="22"/>
      </w:rPr>
    </w:lvl>
    <w:lvl w:ilvl="7">
      <w:numFmt w:val="bullet"/>
      <w:lvlText w:val="•"/>
      <w:lvlJc w:val="left"/>
      <w:pPr>
        <w:ind w:left="5161" w:hanging="231"/>
      </w:pPr>
    </w:lvl>
    <w:lvl w:ilvl="8">
      <w:numFmt w:val="bullet"/>
      <w:lvlText w:val="•"/>
      <w:lvlJc w:val="left"/>
      <w:pPr>
        <w:ind w:left="4783" w:hanging="231"/>
      </w:pPr>
    </w:lvl>
  </w:abstractNum>
  <w:abstractNum w:abstractNumId="4" w15:restartNumberingAfterBreak="0">
    <w:nsid w:val="00000406"/>
    <w:multiLevelType w:val="multilevel"/>
    <w:tmpl w:val="00000889"/>
    <w:lvl w:ilvl="0">
      <w:numFmt w:val="bullet"/>
      <w:lvlText w:val=""/>
      <w:lvlJc w:val="left"/>
      <w:pPr>
        <w:ind w:left="735" w:hanging="360"/>
      </w:pPr>
      <w:rPr>
        <w:rFonts w:ascii="Symbol" w:hAnsi="Symbol" w:cs="Symbol"/>
        <w:b w:val="0"/>
        <w:bCs w:val="0"/>
        <w:w w:val="100"/>
        <w:sz w:val="22"/>
        <w:szCs w:val="22"/>
      </w:rPr>
    </w:lvl>
    <w:lvl w:ilvl="1">
      <w:numFmt w:val="bullet"/>
      <w:lvlText w:val="•"/>
      <w:lvlJc w:val="left"/>
      <w:pPr>
        <w:ind w:left="1066" w:hanging="360"/>
      </w:pPr>
    </w:lvl>
    <w:lvl w:ilvl="2">
      <w:numFmt w:val="bullet"/>
      <w:lvlText w:val="•"/>
      <w:lvlJc w:val="left"/>
      <w:pPr>
        <w:ind w:left="1393" w:hanging="360"/>
      </w:pPr>
    </w:lvl>
    <w:lvl w:ilvl="3">
      <w:numFmt w:val="bullet"/>
      <w:lvlText w:val="•"/>
      <w:lvlJc w:val="left"/>
      <w:pPr>
        <w:ind w:left="1719" w:hanging="360"/>
      </w:pPr>
    </w:lvl>
    <w:lvl w:ilvl="4">
      <w:numFmt w:val="bullet"/>
      <w:lvlText w:val="•"/>
      <w:lvlJc w:val="left"/>
      <w:pPr>
        <w:ind w:left="2046" w:hanging="360"/>
      </w:pPr>
    </w:lvl>
    <w:lvl w:ilvl="5">
      <w:numFmt w:val="bullet"/>
      <w:lvlText w:val="•"/>
      <w:lvlJc w:val="left"/>
      <w:pPr>
        <w:ind w:left="2372" w:hanging="360"/>
      </w:pPr>
    </w:lvl>
    <w:lvl w:ilvl="6">
      <w:numFmt w:val="bullet"/>
      <w:lvlText w:val="•"/>
      <w:lvlJc w:val="left"/>
      <w:pPr>
        <w:ind w:left="2699" w:hanging="360"/>
      </w:pPr>
    </w:lvl>
    <w:lvl w:ilvl="7">
      <w:numFmt w:val="bullet"/>
      <w:lvlText w:val="•"/>
      <w:lvlJc w:val="left"/>
      <w:pPr>
        <w:ind w:left="3025" w:hanging="360"/>
      </w:pPr>
    </w:lvl>
    <w:lvl w:ilvl="8">
      <w:numFmt w:val="bullet"/>
      <w:lvlText w:val="•"/>
      <w:lvlJc w:val="left"/>
      <w:pPr>
        <w:ind w:left="3352" w:hanging="360"/>
      </w:pPr>
    </w:lvl>
  </w:abstractNum>
  <w:abstractNum w:abstractNumId="5" w15:restartNumberingAfterBreak="0">
    <w:nsid w:val="01D32334"/>
    <w:multiLevelType w:val="hybridMultilevel"/>
    <w:tmpl w:val="5A12D0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1E731B5"/>
    <w:multiLevelType w:val="hybridMultilevel"/>
    <w:tmpl w:val="7090BE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9897986"/>
    <w:multiLevelType w:val="hybridMultilevel"/>
    <w:tmpl w:val="AE405FCA"/>
    <w:lvl w:ilvl="0" w:tplc="EDDA8016">
      <w:start w:val="5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1A807C7"/>
    <w:multiLevelType w:val="hybridMultilevel"/>
    <w:tmpl w:val="4676B320"/>
    <w:lvl w:ilvl="0" w:tplc="72D8623E">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A22196"/>
    <w:multiLevelType w:val="hybridMultilevel"/>
    <w:tmpl w:val="39FCF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F87BF1"/>
    <w:multiLevelType w:val="hybridMultilevel"/>
    <w:tmpl w:val="22C68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4A0994"/>
    <w:multiLevelType w:val="hybridMultilevel"/>
    <w:tmpl w:val="5D3A04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A7B15EE"/>
    <w:multiLevelType w:val="hybridMultilevel"/>
    <w:tmpl w:val="26307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237291"/>
    <w:multiLevelType w:val="hybridMultilevel"/>
    <w:tmpl w:val="E45C38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4EB5F8C"/>
    <w:multiLevelType w:val="hybridMultilevel"/>
    <w:tmpl w:val="856C1C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FC133A"/>
    <w:multiLevelType w:val="hybridMultilevel"/>
    <w:tmpl w:val="C1BCF0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D6A4E25"/>
    <w:multiLevelType w:val="hybridMultilevel"/>
    <w:tmpl w:val="64F20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B317A7"/>
    <w:multiLevelType w:val="hybridMultilevel"/>
    <w:tmpl w:val="0EB0B5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F342BA"/>
    <w:multiLevelType w:val="hybridMultilevel"/>
    <w:tmpl w:val="53C650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D35F7F"/>
    <w:multiLevelType w:val="hybridMultilevel"/>
    <w:tmpl w:val="7C0A1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B35C91"/>
    <w:multiLevelType w:val="hybridMultilevel"/>
    <w:tmpl w:val="8A566E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676D67"/>
    <w:multiLevelType w:val="hybridMultilevel"/>
    <w:tmpl w:val="356E36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2617606"/>
    <w:multiLevelType w:val="hybridMultilevel"/>
    <w:tmpl w:val="542A34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AD4846"/>
    <w:multiLevelType w:val="hybridMultilevel"/>
    <w:tmpl w:val="CE2A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1F4161"/>
    <w:multiLevelType w:val="hybridMultilevel"/>
    <w:tmpl w:val="EC401C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61088A"/>
    <w:multiLevelType w:val="hybridMultilevel"/>
    <w:tmpl w:val="AD8448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698A2463"/>
    <w:multiLevelType w:val="hybridMultilevel"/>
    <w:tmpl w:val="4BA6A04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6D231CFF"/>
    <w:multiLevelType w:val="hybridMultilevel"/>
    <w:tmpl w:val="3BCEC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E5729E"/>
    <w:multiLevelType w:val="hybridMultilevel"/>
    <w:tmpl w:val="B14415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61C6E8D"/>
    <w:multiLevelType w:val="hybridMultilevel"/>
    <w:tmpl w:val="B546C47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76265E49"/>
    <w:multiLevelType w:val="hybridMultilevel"/>
    <w:tmpl w:val="C4D49F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24"/>
  </w:num>
  <w:num w:numId="3">
    <w:abstractNumId w:val="16"/>
  </w:num>
  <w:num w:numId="4">
    <w:abstractNumId w:val="23"/>
  </w:num>
  <w:num w:numId="5">
    <w:abstractNumId w:val="11"/>
  </w:num>
  <w:num w:numId="6">
    <w:abstractNumId w:val="15"/>
  </w:num>
  <w:num w:numId="7">
    <w:abstractNumId w:val="14"/>
  </w:num>
  <w:num w:numId="8">
    <w:abstractNumId w:val="10"/>
  </w:num>
  <w:num w:numId="9">
    <w:abstractNumId w:val="8"/>
  </w:num>
  <w:num w:numId="10">
    <w:abstractNumId w:val="30"/>
  </w:num>
  <w:num w:numId="11">
    <w:abstractNumId w:val="22"/>
  </w:num>
  <w:num w:numId="12">
    <w:abstractNumId w:val="28"/>
  </w:num>
  <w:num w:numId="13">
    <w:abstractNumId w:val="18"/>
  </w:num>
  <w:num w:numId="14">
    <w:abstractNumId w:val="17"/>
  </w:num>
  <w:num w:numId="15">
    <w:abstractNumId w:val="13"/>
  </w:num>
  <w:num w:numId="16">
    <w:abstractNumId w:val="4"/>
  </w:num>
  <w:num w:numId="17">
    <w:abstractNumId w:val="3"/>
  </w:num>
  <w:num w:numId="18">
    <w:abstractNumId w:val="2"/>
  </w:num>
  <w:num w:numId="19">
    <w:abstractNumId w:val="1"/>
  </w:num>
  <w:num w:numId="20">
    <w:abstractNumId w:val="0"/>
  </w:num>
  <w:num w:numId="21">
    <w:abstractNumId w:val="5"/>
  </w:num>
  <w:num w:numId="22">
    <w:abstractNumId w:val="25"/>
  </w:num>
  <w:num w:numId="23">
    <w:abstractNumId w:val="21"/>
  </w:num>
  <w:num w:numId="24">
    <w:abstractNumId w:val="26"/>
  </w:num>
  <w:num w:numId="25">
    <w:abstractNumId w:val="29"/>
  </w:num>
  <w:num w:numId="26">
    <w:abstractNumId w:val="20"/>
  </w:num>
  <w:num w:numId="27">
    <w:abstractNumId w:val="6"/>
  </w:num>
  <w:num w:numId="28">
    <w:abstractNumId w:val="9"/>
  </w:num>
  <w:num w:numId="29">
    <w:abstractNumId w:val="7"/>
  </w:num>
  <w:num w:numId="30">
    <w:abstractNumId w:val="1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4E"/>
    <w:rsid w:val="000259E1"/>
    <w:rsid w:val="000659F0"/>
    <w:rsid w:val="00115763"/>
    <w:rsid w:val="00146B73"/>
    <w:rsid w:val="00161C33"/>
    <w:rsid w:val="00195C97"/>
    <w:rsid w:val="001B6D0D"/>
    <w:rsid w:val="001C5076"/>
    <w:rsid w:val="00272907"/>
    <w:rsid w:val="0028225A"/>
    <w:rsid w:val="00293B61"/>
    <w:rsid w:val="002C79E9"/>
    <w:rsid w:val="002E6820"/>
    <w:rsid w:val="003032CC"/>
    <w:rsid w:val="00313078"/>
    <w:rsid w:val="00356D70"/>
    <w:rsid w:val="004A113F"/>
    <w:rsid w:val="004A3FFE"/>
    <w:rsid w:val="004A5BAF"/>
    <w:rsid w:val="004C316C"/>
    <w:rsid w:val="004D326C"/>
    <w:rsid w:val="004F3DAC"/>
    <w:rsid w:val="00506D6F"/>
    <w:rsid w:val="0051423B"/>
    <w:rsid w:val="00550A83"/>
    <w:rsid w:val="00576FAA"/>
    <w:rsid w:val="00592200"/>
    <w:rsid w:val="005E1039"/>
    <w:rsid w:val="005E744D"/>
    <w:rsid w:val="005F2CF4"/>
    <w:rsid w:val="00620A81"/>
    <w:rsid w:val="006345FE"/>
    <w:rsid w:val="006437A6"/>
    <w:rsid w:val="006559F8"/>
    <w:rsid w:val="006A0D7E"/>
    <w:rsid w:val="006F5336"/>
    <w:rsid w:val="00766440"/>
    <w:rsid w:val="007A0358"/>
    <w:rsid w:val="007B2ACA"/>
    <w:rsid w:val="007D1B51"/>
    <w:rsid w:val="007E71FC"/>
    <w:rsid w:val="00832A16"/>
    <w:rsid w:val="0083300F"/>
    <w:rsid w:val="00864C4C"/>
    <w:rsid w:val="008A29C0"/>
    <w:rsid w:val="008F6A1A"/>
    <w:rsid w:val="008F7310"/>
    <w:rsid w:val="009C3BC2"/>
    <w:rsid w:val="009D17CC"/>
    <w:rsid w:val="00A050CB"/>
    <w:rsid w:val="00A06A9D"/>
    <w:rsid w:val="00A271CA"/>
    <w:rsid w:val="00A359E6"/>
    <w:rsid w:val="00A42808"/>
    <w:rsid w:val="00A74B2A"/>
    <w:rsid w:val="00A877CB"/>
    <w:rsid w:val="00AB2433"/>
    <w:rsid w:val="00AF74C7"/>
    <w:rsid w:val="00B36E96"/>
    <w:rsid w:val="00B47512"/>
    <w:rsid w:val="00B77BB4"/>
    <w:rsid w:val="00B91D63"/>
    <w:rsid w:val="00B9768D"/>
    <w:rsid w:val="00BA0461"/>
    <w:rsid w:val="00BE5750"/>
    <w:rsid w:val="00BF30E4"/>
    <w:rsid w:val="00CE72DB"/>
    <w:rsid w:val="00D15D7E"/>
    <w:rsid w:val="00D33FC0"/>
    <w:rsid w:val="00D521F4"/>
    <w:rsid w:val="00D557B5"/>
    <w:rsid w:val="00DB40B2"/>
    <w:rsid w:val="00E2794E"/>
    <w:rsid w:val="00E40A49"/>
    <w:rsid w:val="00E5546C"/>
    <w:rsid w:val="00E808B2"/>
    <w:rsid w:val="00EA5609"/>
    <w:rsid w:val="00ED7B4E"/>
    <w:rsid w:val="00EE449A"/>
    <w:rsid w:val="00F75B07"/>
    <w:rsid w:val="00FE0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B5FD68"/>
  <w15:docId w15:val="{41AA4C58-B3F1-4B21-83E1-4D3C12D7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7B4E"/>
  </w:style>
  <w:style w:type="paragraph" w:styleId="Heading1">
    <w:name w:val="heading 1"/>
    <w:basedOn w:val="Normal"/>
    <w:next w:val="Normal"/>
    <w:link w:val="Heading1Char"/>
    <w:uiPriority w:val="1"/>
    <w:qFormat/>
    <w:rsid w:val="005E744D"/>
    <w:pPr>
      <w:widowControl w:val="0"/>
      <w:autoSpaceDE w:val="0"/>
      <w:autoSpaceDN w:val="0"/>
      <w:adjustRightInd w:val="0"/>
      <w:spacing w:after="0" w:line="327" w:lineRule="exact"/>
      <w:ind w:left="20"/>
      <w:outlineLvl w:val="0"/>
    </w:pPr>
    <w:rPr>
      <w:rFonts w:ascii="Cambria" w:eastAsiaTheme="minorEastAsia" w:hAnsi="Cambria" w:cs="Cambria"/>
      <w:b/>
      <w:bCs/>
      <w:sz w:val="28"/>
      <w:szCs w:val="28"/>
      <w:lang w:eastAsia="en-AU"/>
    </w:rPr>
  </w:style>
  <w:style w:type="paragraph" w:styleId="Heading2">
    <w:name w:val="heading 2"/>
    <w:basedOn w:val="Normal"/>
    <w:next w:val="Normal"/>
    <w:link w:val="Heading2Char"/>
    <w:uiPriority w:val="1"/>
    <w:qFormat/>
    <w:rsid w:val="005E744D"/>
    <w:pPr>
      <w:widowControl w:val="0"/>
      <w:autoSpaceDE w:val="0"/>
      <w:autoSpaceDN w:val="0"/>
      <w:adjustRightInd w:val="0"/>
      <w:spacing w:before="2" w:after="0" w:line="240" w:lineRule="auto"/>
      <w:ind w:left="146" w:right="330"/>
      <w:jc w:val="center"/>
      <w:outlineLvl w:val="1"/>
    </w:pPr>
    <w:rPr>
      <w:rFonts w:ascii="Times New Roman" w:eastAsiaTheme="minorEastAsia" w:hAnsi="Times New Roman" w:cs="Times New Roman"/>
      <w:b/>
      <w:bCs/>
      <w:sz w:val="24"/>
      <w:szCs w:val="24"/>
      <w:u w:val="single"/>
      <w:lang w:eastAsia="en-AU"/>
    </w:rPr>
  </w:style>
  <w:style w:type="paragraph" w:styleId="Heading3">
    <w:name w:val="heading 3"/>
    <w:basedOn w:val="Normal"/>
    <w:next w:val="Normal"/>
    <w:link w:val="Heading3Char"/>
    <w:uiPriority w:val="1"/>
    <w:qFormat/>
    <w:rsid w:val="005E744D"/>
    <w:pPr>
      <w:widowControl w:val="0"/>
      <w:autoSpaceDE w:val="0"/>
      <w:autoSpaceDN w:val="0"/>
      <w:adjustRightInd w:val="0"/>
      <w:spacing w:after="0" w:line="240" w:lineRule="auto"/>
      <w:ind w:left="142"/>
      <w:outlineLvl w:val="2"/>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66440"/>
    <w:pPr>
      <w:ind w:left="720"/>
      <w:contextualSpacing/>
    </w:pPr>
  </w:style>
  <w:style w:type="paragraph" w:styleId="BalloonText">
    <w:name w:val="Balloon Text"/>
    <w:basedOn w:val="Normal"/>
    <w:link w:val="BalloonTextChar"/>
    <w:uiPriority w:val="99"/>
    <w:semiHidden/>
    <w:unhideWhenUsed/>
    <w:rsid w:val="00514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23B"/>
    <w:rPr>
      <w:rFonts w:ascii="Tahoma" w:hAnsi="Tahoma" w:cs="Tahoma"/>
      <w:sz w:val="16"/>
      <w:szCs w:val="16"/>
    </w:rPr>
  </w:style>
  <w:style w:type="character" w:styleId="Hyperlink">
    <w:name w:val="Hyperlink"/>
    <w:basedOn w:val="DefaultParagraphFont"/>
    <w:uiPriority w:val="99"/>
    <w:unhideWhenUsed/>
    <w:rsid w:val="00AB2433"/>
    <w:rPr>
      <w:color w:val="0563C1" w:themeColor="hyperlink"/>
      <w:u w:val="single"/>
    </w:rPr>
  </w:style>
  <w:style w:type="character" w:customStyle="1" w:styleId="Heading1Char">
    <w:name w:val="Heading 1 Char"/>
    <w:basedOn w:val="DefaultParagraphFont"/>
    <w:link w:val="Heading1"/>
    <w:uiPriority w:val="1"/>
    <w:rsid w:val="005E744D"/>
    <w:rPr>
      <w:rFonts w:ascii="Cambria" w:eastAsiaTheme="minorEastAsia" w:hAnsi="Cambria" w:cs="Cambria"/>
      <w:b/>
      <w:bCs/>
      <w:sz w:val="28"/>
      <w:szCs w:val="28"/>
      <w:lang w:eastAsia="en-AU"/>
    </w:rPr>
  </w:style>
  <w:style w:type="character" w:customStyle="1" w:styleId="Heading2Char">
    <w:name w:val="Heading 2 Char"/>
    <w:basedOn w:val="DefaultParagraphFont"/>
    <w:link w:val="Heading2"/>
    <w:uiPriority w:val="1"/>
    <w:rsid w:val="005E744D"/>
    <w:rPr>
      <w:rFonts w:ascii="Times New Roman" w:eastAsiaTheme="minorEastAsia" w:hAnsi="Times New Roman" w:cs="Times New Roman"/>
      <w:b/>
      <w:bCs/>
      <w:sz w:val="24"/>
      <w:szCs w:val="24"/>
      <w:u w:val="single"/>
      <w:lang w:eastAsia="en-AU"/>
    </w:rPr>
  </w:style>
  <w:style w:type="character" w:customStyle="1" w:styleId="Heading3Char">
    <w:name w:val="Heading 3 Char"/>
    <w:basedOn w:val="DefaultParagraphFont"/>
    <w:link w:val="Heading3"/>
    <w:uiPriority w:val="1"/>
    <w:rsid w:val="005E744D"/>
    <w:rPr>
      <w:rFonts w:ascii="Times New Roman" w:eastAsiaTheme="minorEastAsia" w:hAnsi="Times New Roman" w:cs="Times New Roman"/>
      <w:sz w:val="24"/>
      <w:szCs w:val="24"/>
      <w:lang w:eastAsia="en-AU"/>
    </w:rPr>
  </w:style>
  <w:style w:type="paragraph" w:styleId="BodyText">
    <w:name w:val="Body Text"/>
    <w:basedOn w:val="Normal"/>
    <w:link w:val="BodyTextChar"/>
    <w:uiPriority w:val="1"/>
    <w:qFormat/>
    <w:rsid w:val="005E744D"/>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customStyle="1" w:styleId="BodyTextChar">
    <w:name w:val="Body Text Char"/>
    <w:basedOn w:val="DefaultParagraphFont"/>
    <w:link w:val="BodyText"/>
    <w:uiPriority w:val="1"/>
    <w:rsid w:val="005E744D"/>
    <w:rPr>
      <w:rFonts w:ascii="Times New Roman" w:eastAsiaTheme="minorEastAsia" w:hAnsi="Times New Roman" w:cs="Times New Roman"/>
      <w:lang w:eastAsia="en-AU"/>
    </w:rPr>
  </w:style>
  <w:style w:type="paragraph" w:customStyle="1" w:styleId="TableParagraph">
    <w:name w:val="Table Paragraph"/>
    <w:basedOn w:val="Normal"/>
    <w:uiPriority w:val="1"/>
    <w:qFormat/>
    <w:rsid w:val="005E744D"/>
    <w:pPr>
      <w:widowControl w:val="0"/>
      <w:autoSpaceDE w:val="0"/>
      <w:autoSpaceDN w:val="0"/>
      <w:adjustRightInd w:val="0"/>
      <w:spacing w:after="0"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unhideWhenUsed/>
    <w:rsid w:val="005E7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44D"/>
  </w:style>
  <w:style w:type="paragraph" w:styleId="Footer">
    <w:name w:val="footer"/>
    <w:basedOn w:val="Normal"/>
    <w:link w:val="FooterChar"/>
    <w:uiPriority w:val="99"/>
    <w:unhideWhenUsed/>
    <w:rsid w:val="005E7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waugh@panther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ogan.mulhall@panther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E8079-9652-4AF1-9670-5A2D2BA8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2856</Words>
  <Characters>16282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Panthers-Group</Company>
  <LinksUpToDate>false</LinksUpToDate>
  <CharactersWithSpaces>19100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Brogan Mulhall</dc:creator>
  <cp:lastModifiedBy>Brogan Mulhall1</cp:lastModifiedBy>
  <cp:revision>2</cp:revision>
  <dcterms:created xsi:type="dcterms:W3CDTF">2021-05-12T03:01:00Z</dcterms:created>
  <dcterms:modified xsi:type="dcterms:W3CDTF">2021-05-12T03:01:00Z</dcterms:modified>
</cp:coreProperties>
</file>